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063"/>
      </w:tblGrid>
      <w:tr w:rsidR="00C022C8" w:rsidRPr="001C47F0" w14:paraId="30D3B682" w14:textId="77777777" w:rsidTr="00493093">
        <w:trPr>
          <w:trHeight w:val="1426"/>
        </w:trPr>
        <w:tc>
          <w:tcPr>
            <w:tcW w:w="5156" w:type="dxa"/>
          </w:tcPr>
          <w:p w14:paraId="001E862A" w14:textId="77777777" w:rsidR="00C022C8" w:rsidRDefault="0062101E" w:rsidP="00A868DF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62A0BB97" wp14:editId="4B498292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15241</wp:posOffset>
                  </wp:positionV>
                  <wp:extent cx="1857375" cy="103430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73" cy="104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6" w:type="dxa"/>
          </w:tcPr>
          <w:p w14:paraId="2E0D9967" w14:textId="77777777" w:rsidR="001C47F0" w:rsidRPr="001C47F0" w:rsidRDefault="001C47F0" w:rsidP="001C47F0">
            <w:pPr>
              <w:pStyle w:val="CompanyName"/>
              <w:rPr>
                <w:rFonts w:ascii="Noto Sans" w:hAnsi="Noto Sans"/>
                <w:sz w:val="20"/>
              </w:rPr>
            </w:pPr>
            <w:r>
              <w:rPr>
                <w:rFonts w:ascii="Noto Sans" w:hAnsi="Noto Sans"/>
                <w:sz w:val="20"/>
              </w:rPr>
              <w:t>Amberley Museum</w:t>
            </w:r>
            <w:r w:rsidRPr="001C47F0">
              <w:rPr>
                <w:rFonts w:ascii="Noto Sans" w:hAnsi="Noto Sans"/>
                <w:sz w:val="20"/>
              </w:rPr>
              <w:t xml:space="preserve"> </w:t>
            </w:r>
          </w:p>
          <w:p w14:paraId="5AC2DB56" w14:textId="77777777" w:rsidR="00C022C8" w:rsidRPr="001C47F0" w:rsidRDefault="001C47F0" w:rsidP="001C47F0">
            <w:pPr>
              <w:pStyle w:val="CompanyName"/>
              <w:rPr>
                <w:rFonts w:ascii="Noto Sans" w:hAnsi="Noto Sans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N</w:t>
            </w:r>
            <w:r w:rsidR="00C022C8" w:rsidRPr="001C47F0">
              <w:rPr>
                <w:rFonts w:ascii="Noto Sans" w:hAnsi="Noto Sans"/>
                <w:sz w:val="20"/>
              </w:rPr>
              <w:t xml:space="preserve">ew Barn Road, Amberley, </w:t>
            </w:r>
            <w:r w:rsidR="00571353">
              <w:rPr>
                <w:rFonts w:ascii="Noto Sans" w:hAnsi="Noto Sans"/>
                <w:sz w:val="20"/>
              </w:rPr>
              <w:t>n</w:t>
            </w:r>
            <w:r w:rsidR="00C022C8" w:rsidRPr="001C47F0">
              <w:rPr>
                <w:rFonts w:ascii="Noto Sans" w:hAnsi="Noto Sans"/>
                <w:sz w:val="20"/>
              </w:rPr>
              <w:t>ear Arundel</w:t>
            </w:r>
          </w:p>
          <w:p w14:paraId="00654F15" w14:textId="77777777" w:rsidR="00C022C8" w:rsidRPr="001C47F0" w:rsidRDefault="00C022C8" w:rsidP="00A868DF">
            <w:pPr>
              <w:pStyle w:val="CompanyName"/>
              <w:rPr>
                <w:rFonts w:ascii="Noto Sans" w:hAnsi="Noto Sans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West Sussex, BN18 9LT</w:t>
            </w:r>
          </w:p>
          <w:p w14:paraId="49978E21" w14:textId="77777777" w:rsidR="00C022C8" w:rsidRPr="001C47F0" w:rsidRDefault="00C022C8" w:rsidP="00A868DF">
            <w:pPr>
              <w:pStyle w:val="CompanyName"/>
              <w:rPr>
                <w:rFonts w:ascii="Noto Sans" w:hAnsi="Noto Sans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01798 831370</w:t>
            </w:r>
          </w:p>
          <w:p w14:paraId="563455FD" w14:textId="77777777" w:rsidR="00C022C8" w:rsidRPr="001C47F0" w:rsidRDefault="001C47F0" w:rsidP="00A868DF">
            <w:pPr>
              <w:pStyle w:val="CompanyName"/>
              <w:rPr>
                <w:rFonts w:ascii="BakerSignet BT" w:hAnsi="BakerSignet BT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o</w:t>
            </w:r>
            <w:r w:rsidR="00C022C8" w:rsidRPr="001C47F0">
              <w:rPr>
                <w:rFonts w:ascii="Noto Sans" w:hAnsi="Noto Sans"/>
                <w:sz w:val="20"/>
              </w:rPr>
              <w:t>ffice@amberleymuseum.co.uk</w:t>
            </w:r>
            <w:r w:rsidR="00C022C8" w:rsidRPr="001C47F0">
              <w:rPr>
                <w:rFonts w:ascii="BakerSignet BT" w:hAnsi="BakerSignet BT"/>
                <w:sz w:val="20"/>
              </w:rPr>
              <w:t xml:space="preserve"> </w:t>
            </w:r>
          </w:p>
        </w:tc>
      </w:tr>
    </w:tbl>
    <w:p w14:paraId="450D6CC6" w14:textId="5B2B2D22" w:rsidR="009B1E22" w:rsidRDefault="002A1132" w:rsidP="00493093">
      <w:pPr>
        <w:pStyle w:val="Heading1"/>
        <w:spacing w:before="120" w:after="0"/>
        <w:jc w:val="center"/>
        <w:rPr>
          <w:rFonts w:ascii="BakerSignet BT" w:hAnsi="BakerSignet BT"/>
          <w:sz w:val="44"/>
        </w:rPr>
      </w:pPr>
      <w:r>
        <w:rPr>
          <w:rFonts w:ascii="BakerSignet BT" w:hAnsi="BakerSignet BT"/>
          <w:sz w:val="44"/>
        </w:rPr>
        <w:t xml:space="preserve">GROUP </w:t>
      </w:r>
      <w:r w:rsidR="003F1D09">
        <w:rPr>
          <w:rFonts w:ascii="BakerSignet BT" w:hAnsi="BakerSignet BT"/>
          <w:sz w:val="44"/>
        </w:rPr>
        <w:t xml:space="preserve">VISIT - </w:t>
      </w:r>
      <w:r w:rsidR="008721D6" w:rsidRPr="002A1132">
        <w:rPr>
          <w:rFonts w:ascii="BakerSignet BT" w:hAnsi="BakerSignet BT"/>
          <w:sz w:val="44"/>
        </w:rPr>
        <w:t xml:space="preserve">BOOKING FORM </w:t>
      </w:r>
      <w:r w:rsidR="00C022C8" w:rsidRPr="002A1132">
        <w:rPr>
          <w:rFonts w:ascii="BakerSignet BT" w:hAnsi="BakerSignet BT"/>
          <w:sz w:val="44"/>
        </w:rPr>
        <w:t>20</w:t>
      </w:r>
      <w:r w:rsidR="00571353" w:rsidRPr="002A1132">
        <w:rPr>
          <w:rFonts w:ascii="BakerSignet BT" w:hAnsi="BakerSignet BT"/>
          <w:sz w:val="44"/>
        </w:rPr>
        <w:t>2</w:t>
      </w:r>
      <w:r w:rsidR="00234116">
        <w:rPr>
          <w:rFonts w:ascii="BakerSignet BT" w:hAnsi="BakerSignet BT"/>
          <w:sz w:val="44"/>
        </w:rPr>
        <w:t>2</w:t>
      </w:r>
    </w:p>
    <w:p w14:paraId="600E6C0A" w14:textId="77777777" w:rsidR="00133B48" w:rsidRDefault="00133B48" w:rsidP="00133B48"/>
    <w:p w14:paraId="13E91668" w14:textId="23E3C398" w:rsidR="00133B48" w:rsidRPr="00726595" w:rsidRDefault="00133B48" w:rsidP="00133B48">
      <w:pPr>
        <w:rPr>
          <w:rFonts w:cstheme="minorHAnsi"/>
          <w:b/>
          <w:bCs/>
          <w:color w:val="FF0000"/>
          <w:sz w:val="24"/>
        </w:rPr>
      </w:pPr>
      <w:r w:rsidRPr="00726595">
        <w:rPr>
          <w:rFonts w:cstheme="minorHAnsi"/>
          <w:b/>
          <w:bCs/>
          <w:color w:val="FF0000"/>
          <w:sz w:val="24"/>
        </w:rPr>
        <w:t xml:space="preserve">Please complete and email to </w:t>
      </w:r>
      <w:hyperlink r:id="rId12" w:tgtFrame="_blank" w:history="1">
        <w:r w:rsidR="00726595" w:rsidRPr="00726595">
          <w:rPr>
            <w:b/>
            <w:i/>
            <w:color w:val="3366BB"/>
            <w:sz w:val="24"/>
            <w:u w:val="single"/>
          </w:rPr>
          <w:t>office@amberleymuseum.co.uk</w:t>
        </w:r>
      </w:hyperlink>
    </w:p>
    <w:p w14:paraId="27421BE8" w14:textId="60750991" w:rsidR="00133B48" w:rsidRDefault="00133B48" w:rsidP="00133B48"/>
    <w:p w14:paraId="04FCDFAA" w14:textId="741D2404" w:rsidR="002E1923" w:rsidRDefault="002E1923" w:rsidP="00133B48"/>
    <w:p w14:paraId="2F12AFB6" w14:textId="12E1A7A6" w:rsidR="00856C35" w:rsidRPr="006C5EA4" w:rsidRDefault="001D4F40" w:rsidP="00493093">
      <w:pPr>
        <w:pStyle w:val="Heading2"/>
        <w:spacing w:before="1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</w:t>
      </w:r>
      <w:r w:rsidR="00032C77">
        <w:rPr>
          <w:rFonts w:ascii="Calibri" w:hAnsi="Calibri"/>
          <w:sz w:val="28"/>
        </w:rPr>
        <w:t xml:space="preserve">ROUP </w:t>
      </w:r>
      <w:r w:rsidR="00CA5D6B">
        <w:rPr>
          <w:rFonts w:ascii="Calibri" w:hAnsi="Calibri"/>
          <w:sz w:val="28"/>
        </w:rP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703"/>
        <w:gridCol w:w="3928"/>
        <w:gridCol w:w="1584"/>
        <w:gridCol w:w="674"/>
        <w:gridCol w:w="45"/>
        <w:gridCol w:w="1781"/>
      </w:tblGrid>
      <w:tr w:rsidR="00A82BA3" w:rsidRPr="006C5EA4" w14:paraId="4606F2F8" w14:textId="77777777" w:rsidTr="00002786">
        <w:trPr>
          <w:trHeight w:val="432"/>
        </w:trPr>
        <w:tc>
          <w:tcPr>
            <w:tcW w:w="1306" w:type="dxa"/>
            <w:vAlign w:val="bottom"/>
          </w:tcPr>
          <w:p w14:paraId="7AEBB367" w14:textId="77777777" w:rsidR="00A82BA3" w:rsidRPr="00571353" w:rsidRDefault="00F11A0E" w:rsidP="00F11A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</w:t>
            </w:r>
            <w:r w:rsidR="00A82BA3" w:rsidRPr="00571353">
              <w:rPr>
                <w:rFonts w:ascii="Calibri" w:hAnsi="Calibri"/>
                <w:b/>
              </w:rPr>
              <w:t xml:space="preserve"> Name: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14:paraId="3F4E71E6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14:paraId="3F746B95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14:paraId="70500399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14:paraId="48A707EE" w14:textId="77777777" w:rsidR="00A82BA3" w:rsidRPr="006C5EA4" w:rsidRDefault="00A82BA3" w:rsidP="007415FB">
            <w:pPr>
              <w:pStyle w:val="Heading4"/>
              <w:jc w:val="left"/>
              <w:rPr>
                <w:rFonts w:ascii="Calibri" w:hAnsi="Calibri"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bottom"/>
          </w:tcPr>
          <w:p w14:paraId="4AE81F56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6C5EA4" w14:paraId="59527496" w14:textId="77777777" w:rsidTr="00002786">
        <w:tc>
          <w:tcPr>
            <w:tcW w:w="1306" w:type="dxa"/>
            <w:vAlign w:val="bottom"/>
          </w:tcPr>
          <w:p w14:paraId="13A3EDF0" w14:textId="77777777" w:rsidR="00856C35" w:rsidRPr="006C5EA4" w:rsidRDefault="00856C35" w:rsidP="00440CD8">
            <w:pPr>
              <w:rPr>
                <w:rFonts w:ascii="Calibri" w:hAnsi="Calibri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14:paraId="12EBBB80" w14:textId="77777777" w:rsidR="00856C35" w:rsidRPr="006C5EA4" w:rsidRDefault="00992969" w:rsidP="00490804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7884D086" w14:textId="77777777" w:rsidR="00856C35" w:rsidRPr="006C5EA4" w:rsidRDefault="00856C35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First</w:t>
            </w:r>
            <w:r w:rsidR="00DF6E15">
              <w:rPr>
                <w:rFonts w:ascii="Calibri" w:hAnsi="Calibri"/>
              </w:rPr>
              <w:t xml:space="preserve"> Name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14:paraId="1A409945" w14:textId="77777777" w:rsidR="00856C35" w:rsidRPr="006C5EA4" w:rsidRDefault="00992969" w:rsidP="00490804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Surname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bottom"/>
          </w:tcPr>
          <w:p w14:paraId="3B44B7D2" w14:textId="77777777" w:rsidR="00856C35" w:rsidRPr="006C5EA4" w:rsidRDefault="00856C35" w:rsidP="00856C35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vAlign w:val="bottom"/>
          </w:tcPr>
          <w:p w14:paraId="564CBF44" w14:textId="77777777" w:rsidR="00856C35" w:rsidRPr="006C5EA4" w:rsidRDefault="00856C35" w:rsidP="00856C35">
            <w:pPr>
              <w:rPr>
                <w:rFonts w:ascii="Calibri" w:hAnsi="Calibri"/>
              </w:rPr>
            </w:pPr>
          </w:p>
        </w:tc>
      </w:tr>
      <w:tr w:rsidR="00A82BA3" w:rsidRPr="006C5EA4" w14:paraId="00C3656C" w14:textId="77777777" w:rsidTr="00002786">
        <w:trPr>
          <w:trHeight w:val="288"/>
        </w:trPr>
        <w:tc>
          <w:tcPr>
            <w:tcW w:w="1306" w:type="dxa"/>
            <w:vAlign w:val="bottom"/>
          </w:tcPr>
          <w:p w14:paraId="070AA20B" w14:textId="77777777" w:rsidR="00A82BA3" w:rsidRPr="00571353" w:rsidRDefault="00A82BA3" w:rsidP="00490804">
            <w:pPr>
              <w:rPr>
                <w:rFonts w:ascii="Calibri" w:hAnsi="Calibri"/>
                <w:b/>
              </w:rPr>
            </w:pPr>
            <w:r w:rsidRPr="00571353">
              <w:rPr>
                <w:rFonts w:ascii="Calibri" w:hAnsi="Calibri"/>
                <w:b/>
              </w:rPr>
              <w:t>Address:</w:t>
            </w:r>
          </w:p>
        </w:tc>
        <w:tc>
          <w:tcPr>
            <w:tcW w:w="7165" w:type="dxa"/>
            <w:gridSpan w:val="5"/>
            <w:tcBorders>
              <w:bottom w:val="single" w:sz="4" w:space="0" w:color="auto"/>
            </w:tcBorders>
            <w:vAlign w:val="bottom"/>
          </w:tcPr>
          <w:p w14:paraId="3DF7459B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14:paraId="52361B55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6C5EA4" w14:paraId="17FBD0BB" w14:textId="77777777" w:rsidTr="00002786">
        <w:tc>
          <w:tcPr>
            <w:tcW w:w="1306" w:type="dxa"/>
            <w:vAlign w:val="bottom"/>
          </w:tcPr>
          <w:p w14:paraId="63169608" w14:textId="77777777" w:rsidR="00856C35" w:rsidRPr="006C5EA4" w:rsidRDefault="00856C35" w:rsidP="00440CD8">
            <w:pPr>
              <w:rPr>
                <w:rFonts w:ascii="Calibri" w:hAnsi="Calibri"/>
              </w:rPr>
            </w:pPr>
          </w:p>
        </w:tc>
        <w:tc>
          <w:tcPr>
            <w:tcW w:w="7165" w:type="dxa"/>
            <w:gridSpan w:val="5"/>
            <w:tcBorders>
              <w:top w:val="single" w:sz="4" w:space="0" w:color="auto"/>
            </w:tcBorders>
            <w:vAlign w:val="bottom"/>
          </w:tcPr>
          <w:p w14:paraId="74869AC7" w14:textId="77777777" w:rsidR="00856C35" w:rsidRPr="006C5EA4" w:rsidRDefault="000B2721" w:rsidP="00490804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Street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14:paraId="6AECC2D8" w14:textId="77777777" w:rsidR="00856C35" w:rsidRPr="006C5EA4" w:rsidRDefault="00856C35" w:rsidP="00490804">
            <w:pPr>
              <w:pStyle w:val="Heading3"/>
              <w:rPr>
                <w:rFonts w:ascii="Calibri" w:hAnsi="Calibri"/>
              </w:rPr>
            </w:pPr>
          </w:p>
        </w:tc>
      </w:tr>
    </w:tbl>
    <w:p w14:paraId="32835DF1" w14:textId="77777777" w:rsidR="0025531A" w:rsidRPr="006C5EA4" w:rsidRDefault="0025531A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3508"/>
        <w:gridCol w:w="3425"/>
        <w:gridCol w:w="1782"/>
      </w:tblGrid>
      <w:tr w:rsidR="00C76039" w:rsidRPr="006C5EA4" w14:paraId="04E80D79" w14:textId="77777777" w:rsidTr="00831973">
        <w:trPr>
          <w:trHeight w:val="288"/>
        </w:trPr>
        <w:tc>
          <w:tcPr>
            <w:tcW w:w="1276" w:type="dxa"/>
            <w:vAlign w:val="bottom"/>
          </w:tcPr>
          <w:p w14:paraId="74B7AF61" w14:textId="77777777" w:rsidR="00C76039" w:rsidRPr="006C5EA4" w:rsidRDefault="00C76039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5D00B5B" w14:textId="77777777" w:rsidR="00C76039" w:rsidRPr="006C5EA4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bottom"/>
          </w:tcPr>
          <w:p w14:paraId="59508A48" w14:textId="77777777" w:rsidR="00C76039" w:rsidRPr="006C5EA4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D5DF66" w14:textId="77777777" w:rsidR="00C76039" w:rsidRPr="006C5EA4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6C5EA4" w14:paraId="13483F07" w14:textId="77777777" w:rsidTr="00831973">
        <w:trPr>
          <w:trHeight w:val="288"/>
        </w:trPr>
        <w:tc>
          <w:tcPr>
            <w:tcW w:w="1276" w:type="dxa"/>
            <w:vAlign w:val="bottom"/>
          </w:tcPr>
          <w:p w14:paraId="55597E06" w14:textId="77777777" w:rsidR="00856C35" w:rsidRPr="006C5EA4" w:rsidRDefault="00856C3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14:paraId="65449D4F" w14:textId="77777777" w:rsidR="00856C35" w:rsidRPr="006C5EA4" w:rsidRDefault="00856C35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City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vAlign w:val="bottom"/>
          </w:tcPr>
          <w:p w14:paraId="1453DB42" w14:textId="77777777" w:rsidR="00856C35" w:rsidRPr="006C5EA4" w:rsidRDefault="007415FB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00F3A9B" w14:textId="77777777" w:rsidR="00856C35" w:rsidRPr="006C5EA4" w:rsidRDefault="007415FB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Post</w:t>
            </w:r>
            <w:r w:rsidR="001D4F40">
              <w:rPr>
                <w:rFonts w:ascii="Calibri" w:hAnsi="Calibri"/>
              </w:rPr>
              <w:t xml:space="preserve"> </w:t>
            </w:r>
            <w:r w:rsidRPr="006C5EA4">
              <w:rPr>
                <w:rFonts w:ascii="Calibri" w:hAnsi="Calibri"/>
              </w:rPr>
              <w:t>Code</w:t>
            </w:r>
          </w:p>
        </w:tc>
      </w:tr>
    </w:tbl>
    <w:p w14:paraId="55A6A69D" w14:textId="77777777" w:rsidR="001D4F40" w:rsidRPr="006C5EA4" w:rsidRDefault="00525A0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759"/>
        <w:gridCol w:w="833"/>
        <w:gridCol w:w="5123"/>
      </w:tblGrid>
      <w:tr w:rsidR="00841645" w:rsidRPr="006C5EA4" w14:paraId="1C31990A" w14:textId="77777777" w:rsidTr="005C2FB4">
        <w:trPr>
          <w:trHeight w:val="288"/>
        </w:trPr>
        <w:tc>
          <w:tcPr>
            <w:tcW w:w="1306" w:type="dxa"/>
            <w:vAlign w:val="bottom"/>
          </w:tcPr>
          <w:p w14:paraId="7552C247" w14:textId="77777777" w:rsidR="00841645" w:rsidRPr="00571353" w:rsidRDefault="00841645" w:rsidP="00490804">
            <w:pPr>
              <w:rPr>
                <w:rFonts w:ascii="Calibri" w:hAnsi="Calibri"/>
                <w:b/>
              </w:rPr>
            </w:pPr>
            <w:r w:rsidRPr="00571353">
              <w:rPr>
                <w:rFonts w:ascii="Calibri" w:hAnsi="Calibri"/>
                <w:b/>
              </w:rPr>
              <w:t>Phone: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bottom"/>
          </w:tcPr>
          <w:p w14:paraId="02F4178E" w14:textId="77777777" w:rsidR="00841645" w:rsidRPr="006C5EA4" w:rsidRDefault="00841645" w:rsidP="00856C35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860" w:type="dxa"/>
            <w:vAlign w:val="bottom"/>
          </w:tcPr>
          <w:p w14:paraId="69385C81" w14:textId="77777777" w:rsidR="00841645" w:rsidRPr="006C5EA4" w:rsidRDefault="00C92A3C" w:rsidP="00490804">
            <w:pPr>
              <w:pStyle w:val="Heading4"/>
              <w:rPr>
                <w:rFonts w:ascii="Calibri" w:hAnsi="Calibri"/>
              </w:rPr>
            </w:pPr>
            <w:r w:rsidRPr="0086598B">
              <w:rPr>
                <w:rFonts w:ascii="Calibri" w:hAnsi="Calibri"/>
                <w:b/>
              </w:rPr>
              <w:t>E</w:t>
            </w:r>
            <w:r w:rsidR="003A41A1" w:rsidRPr="0086598B">
              <w:rPr>
                <w:rFonts w:ascii="Calibri" w:hAnsi="Calibri"/>
                <w:b/>
              </w:rPr>
              <w:t>mail</w:t>
            </w:r>
            <w:r w:rsidR="00E0147E">
              <w:rPr>
                <w:rFonts w:ascii="Calibri" w:hAnsi="Calibri"/>
              </w:rPr>
              <w:t>: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vAlign w:val="bottom"/>
          </w:tcPr>
          <w:p w14:paraId="3241AA5E" w14:textId="77777777" w:rsidR="00841645" w:rsidRPr="006C5EA4" w:rsidRDefault="00841645" w:rsidP="00440CD8">
            <w:pPr>
              <w:pStyle w:val="FieldText"/>
              <w:rPr>
                <w:rFonts w:ascii="Calibri" w:hAnsi="Calibri"/>
              </w:rPr>
            </w:pPr>
          </w:p>
        </w:tc>
      </w:tr>
    </w:tbl>
    <w:p w14:paraId="35C8D3A6" w14:textId="77777777" w:rsidR="00120716" w:rsidRDefault="00120716" w:rsidP="00120716">
      <w:pPr>
        <w:pStyle w:val="Checkbox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4631"/>
        <w:gridCol w:w="2245"/>
        <w:gridCol w:w="1839"/>
      </w:tblGrid>
      <w:tr w:rsidR="00002786" w:rsidRPr="006C5EA4" w14:paraId="1639CEB4" w14:textId="77777777" w:rsidTr="0087740D">
        <w:trPr>
          <w:trHeight w:val="288"/>
        </w:trPr>
        <w:tc>
          <w:tcPr>
            <w:tcW w:w="1276" w:type="dxa"/>
            <w:vAlign w:val="bottom"/>
          </w:tcPr>
          <w:p w14:paraId="002A7A03" w14:textId="350DC10E" w:rsidR="00002786" w:rsidRPr="002A1132" w:rsidRDefault="00002786" w:rsidP="0087740D">
            <w:pPr>
              <w:rPr>
                <w:rFonts w:ascii="Calibri" w:hAnsi="Calibri"/>
                <w:sz w:val="20"/>
                <w:szCs w:val="20"/>
              </w:rPr>
            </w:pPr>
            <w:r w:rsidRPr="002A1132">
              <w:rPr>
                <w:rFonts w:ascii="Calibri" w:hAnsi="Calibri"/>
                <w:b/>
                <w:sz w:val="20"/>
                <w:szCs w:val="20"/>
              </w:rPr>
              <w:t>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roup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2A1132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2A1132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78977D78" w14:textId="77777777" w:rsidR="00002786" w:rsidRDefault="00002786" w:rsidP="0087740D">
            <w:pPr>
              <w:pStyle w:val="FieldText"/>
              <w:rPr>
                <w:rFonts w:ascii="Calibri" w:hAnsi="Calibri"/>
              </w:rPr>
            </w:pPr>
          </w:p>
          <w:p w14:paraId="66B56BE0" w14:textId="77777777" w:rsidR="00002786" w:rsidRPr="006C5EA4" w:rsidRDefault="00002786" w:rsidP="0087740D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F869FB" w14:textId="77777777" w:rsidR="00002786" w:rsidRPr="006C5EA4" w:rsidRDefault="00002786" w:rsidP="0087740D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14:paraId="4D06BAD1" w14:textId="77777777" w:rsidR="00002786" w:rsidRPr="006C5EA4" w:rsidRDefault="00002786" w:rsidP="0087740D">
            <w:pPr>
              <w:pStyle w:val="FieldText"/>
              <w:rPr>
                <w:rFonts w:ascii="Calibri" w:hAnsi="Calibri"/>
              </w:rPr>
            </w:pPr>
          </w:p>
        </w:tc>
      </w:tr>
    </w:tbl>
    <w:p w14:paraId="42BB7CA6" w14:textId="77777777" w:rsidR="00002786" w:rsidRPr="006C5EA4" w:rsidRDefault="00002786" w:rsidP="00002786">
      <w:pPr>
        <w:rPr>
          <w:rFonts w:ascii="Calibri" w:hAnsi="Calibri"/>
        </w:rPr>
      </w:pPr>
    </w:p>
    <w:p w14:paraId="740E8C07" w14:textId="77777777" w:rsidR="002E1923" w:rsidRPr="002E1923" w:rsidRDefault="002E1923" w:rsidP="002E1923"/>
    <w:p w14:paraId="7B760A04" w14:textId="2125FF1D" w:rsidR="001D4F40" w:rsidRPr="00497A09" w:rsidRDefault="00CA5D6B" w:rsidP="00120716">
      <w:pPr>
        <w:pStyle w:val="Heading2"/>
        <w:jc w:val="left"/>
        <w:rPr>
          <w:rFonts w:ascii="Calibri" w:hAnsi="Calibri" w:cs="Calibri"/>
          <w:sz w:val="28"/>
          <w:szCs w:val="28"/>
        </w:rPr>
      </w:pPr>
      <w:r w:rsidRPr="00497A09">
        <w:rPr>
          <w:rFonts w:ascii="Calibri" w:hAnsi="Calibri" w:cs="Calibri"/>
          <w:sz w:val="28"/>
          <w:szCs w:val="28"/>
        </w:rPr>
        <w:t>V</w:t>
      </w:r>
      <w:r w:rsidR="002A1132" w:rsidRPr="00497A09">
        <w:rPr>
          <w:rFonts w:ascii="Calibri" w:hAnsi="Calibri" w:cs="Calibri"/>
          <w:sz w:val="28"/>
          <w:szCs w:val="28"/>
        </w:rPr>
        <w:t>ISIT</w:t>
      </w:r>
      <w:r w:rsidR="001D4F40" w:rsidRPr="00497A09">
        <w:rPr>
          <w:rFonts w:ascii="Calibri" w:hAnsi="Calibri" w:cs="Calibri"/>
          <w:sz w:val="28"/>
          <w:szCs w:val="28"/>
        </w:rPr>
        <w:t xml:space="preserve"> </w:t>
      </w:r>
      <w:r w:rsidRPr="00497A09">
        <w:rPr>
          <w:rFonts w:ascii="Calibri" w:hAnsi="Calibri" w:cs="Calibri"/>
          <w:sz w:val="28"/>
          <w:szCs w:val="28"/>
        </w:rPr>
        <w:t>DETAILS</w:t>
      </w:r>
      <w:r w:rsidR="00032C77" w:rsidRPr="00497A09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50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881"/>
        <w:gridCol w:w="1509"/>
        <w:gridCol w:w="1646"/>
        <w:gridCol w:w="1372"/>
        <w:gridCol w:w="1337"/>
      </w:tblGrid>
      <w:tr w:rsidR="00613129" w:rsidRPr="006C5EA4" w14:paraId="5490CE17" w14:textId="77777777" w:rsidTr="003F72D2">
        <w:trPr>
          <w:trHeight w:val="454"/>
        </w:trPr>
        <w:tc>
          <w:tcPr>
            <w:tcW w:w="1418" w:type="dxa"/>
            <w:vAlign w:val="bottom"/>
          </w:tcPr>
          <w:p w14:paraId="7A6B4372" w14:textId="6B4168B5" w:rsidR="00493093" w:rsidRPr="00111EF3" w:rsidRDefault="007415FB" w:rsidP="00F11A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1EF3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392848" w:rsidRPr="00111EF3">
              <w:rPr>
                <w:rFonts w:ascii="Calibri" w:hAnsi="Calibri"/>
                <w:b/>
                <w:sz w:val="20"/>
                <w:szCs w:val="20"/>
              </w:rPr>
              <w:t>ate of Visit</w:t>
            </w:r>
            <w:r w:rsidR="000C1A45" w:rsidRPr="00111EF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0076055" w14:textId="77777777" w:rsidR="00613129" w:rsidRPr="006C5EA4" w:rsidRDefault="00613129" w:rsidP="0049309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14:paraId="3607505B" w14:textId="77777777" w:rsidR="00613129" w:rsidRPr="000C1A45" w:rsidRDefault="001D4F40" w:rsidP="00090A1B">
            <w:pPr>
              <w:pStyle w:val="Heading4"/>
              <w:rPr>
                <w:rFonts w:ascii="Calibri" w:hAnsi="Calibri"/>
                <w:b/>
              </w:rPr>
            </w:pPr>
            <w:r w:rsidRPr="000C1A45">
              <w:rPr>
                <w:rFonts w:ascii="Calibri" w:hAnsi="Calibri"/>
                <w:b/>
              </w:rPr>
              <w:t>Arrival T</w:t>
            </w:r>
            <w:r w:rsidR="005173D7" w:rsidRPr="000C1A45">
              <w:rPr>
                <w:rFonts w:ascii="Calibri" w:hAnsi="Calibri"/>
                <w:b/>
              </w:rPr>
              <w:t>ime</w:t>
            </w:r>
            <w:r w:rsidR="00613129" w:rsidRPr="000C1A45">
              <w:rPr>
                <w:rFonts w:ascii="Calibri" w:hAnsi="Calibri"/>
                <w:b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A284BB" w14:textId="77777777" w:rsidR="00613129" w:rsidRPr="000C1A45" w:rsidRDefault="00613129" w:rsidP="0049309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14:paraId="62CAE0F5" w14:textId="77777777" w:rsidR="00613129" w:rsidRPr="000C1A45" w:rsidRDefault="001D4F40" w:rsidP="00090A1B">
            <w:pPr>
              <w:pStyle w:val="Heading4"/>
              <w:rPr>
                <w:rFonts w:ascii="Calibri" w:hAnsi="Calibri"/>
                <w:b/>
              </w:rPr>
            </w:pPr>
            <w:r w:rsidRPr="000C1A45">
              <w:rPr>
                <w:rFonts w:ascii="Calibri" w:hAnsi="Calibri"/>
                <w:b/>
              </w:rPr>
              <w:t>Departure T</w:t>
            </w:r>
            <w:r w:rsidR="005173D7" w:rsidRPr="000C1A45">
              <w:rPr>
                <w:rFonts w:ascii="Calibri" w:hAnsi="Calibri"/>
                <w:b/>
              </w:rPr>
              <w:t>ime</w:t>
            </w:r>
            <w:r w:rsidR="00613129" w:rsidRPr="000C1A45">
              <w:rPr>
                <w:rFonts w:ascii="Calibri" w:hAnsi="Calibri"/>
                <w:b/>
              </w:rPr>
              <w:t>: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C250DD8" w14:textId="77777777" w:rsidR="00613129" w:rsidRPr="000C1A45" w:rsidRDefault="00613129" w:rsidP="00493093">
            <w:pPr>
              <w:pStyle w:val="FieldText"/>
              <w:rPr>
                <w:rFonts w:ascii="Calibri" w:hAnsi="Calibri"/>
              </w:rPr>
            </w:pPr>
          </w:p>
        </w:tc>
      </w:tr>
      <w:tr w:rsidR="007D1994" w:rsidRPr="006C5EA4" w14:paraId="23B64A21" w14:textId="77777777" w:rsidTr="003F72D2">
        <w:trPr>
          <w:gridAfter w:val="1"/>
          <w:wAfter w:w="1381" w:type="dxa"/>
          <w:trHeight w:val="288"/>
        </w:trPr>
        <w:tc>
          <w:tcPr>
            <w:tcW w:w="1418" w:type="dxa"/>
            <w:vAlign w:val="bottom"/>
          </w:tcPr>
          <w:p w14:paraId="523F3227" w14:textId="77777777" w:rsidR="00120716" w:rsidRPr="00111EF3" w:rsidRDefault="00120716" w:rsidP="00F67373">
            <w:pPr>
              <w:rPr>
                <w:rFonts w:ascii="Calibri" w:hAnsi="Calibri"/>
                <w:sz w:val="20"/>
                <w:szCs w:val="20"/>
              </w:rPr>
            </w:pPr>
          </w:p>
          <w:p w14:paraId="5D73EE4A" w14:textId="77777777" w:rsidR="007D1994" w:rsidRPr="00111EF3" w:rsidRDefault="007D1994" w:rsidP="00F673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1EF3">
              <w:rPr>
                <w:rFonts w:ascii="Calibri" w:hAnsi="Calibri"/>
                <w:b/>
                <w:sz w:val="20"/>
                <w:szCs w:val="20"/>
              </w:rPr>
              <w:t>Arriving by:</w:t>
            </w:r>
          </w:p>
          <w:p w14:paraId="43896AD8" w14:textId="6B7AB1CC" w:rsidR="00074B64" w:rsidRPr="006C5EA4" w:rsidRDefault="00074B64" w:rsidP="00F67373">
            <w:pPr>
              <w:rPr>
                <w:rFonts w:ascii="Calibri" w:hAnsi="Calibri"/>
              </w:rPr>
            </w:pPr>
            <w:r w:rsidRPr="00074B64">
              <w:rPr>
                <w:rFonts w:ascii="Calibri" w:hAnsi="Calibri"/>
                <w:sz w:val="16"/>
              </w:rPr>
              <w:t>(</w:t>
            </w:r>
            <w:proofErr w:type="gramStart"/>
            <w:r w:rsidRPr="00074B64">
              <w:rPr>
                <w:rFonts w:ascii="Calibri" w:hAnsi="Calibri"/>
                <w:sz w:val="16"/>
              </w:rPr>
              <w:t>e.g.</w:t>
            </w:r>
            <w:proofErr w:type="gramEnd"/>
            <w:r w:rsidRPr="00074B64">
              <w:rPr>
                <w:rFonts w:ascii="Calibri" w:hAnsi="Calibri"/>
                <w:sz w:val="16"/>
              </w:rPr>
              <w:t xml:space="preserve"> </w:t>
            </w:r>
            <w:r w:rsidR="00392848">
              <w:rPr>
                <w:rFonts w:ascii="Calibri" w:hAnsi="Calibri"/>
                <w:sz w:val="16"/>
              </w:rPr>
              <w:t>coa</w:t>
            </w:r>
            <w:r w:rsidR="00920041">
              <w:rPr>
                <w:rFonts w:ascii="Calibri" w:hAnsi="Calibri"/>
                <w:sz w:val="16"/>
              </w:rPr>
              <w:t>ch/cars</w:t>
            </w:r>
            <w:r w:rsidRPr="00074B64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4B1C5" w14:textId="77777777" w:rsidR="007D1994" w:rsidRPr="006C5EA4" w:rsidRDefault="007D1994" w:rsidP="00DC6F2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14:paraId="3FB4891D" w14:textId="77777777" w:rsidR="007D1994" w:rsidRPr="000C1A45" w:rsidRDefault="00F659FD" w:rsidP="00F659FD">
            <w:pPr>
              <w:pStyle w:val="Heading4"/>
              <w:rPr>
                <w:rFonts w:ascii="Calibri" w:hAnsi="Calibri"/>
                <w:b/>
              </w:rPr>
            </w:pPr>
            <w:r w:rsidRPr="000C1A45">
              <w:rPr>
                <w:rFonts w:ascii="Calibri" w:hAnsi="Calibri"/>
                <w:b/>
              </w:rPr>
              <w:t>Number i</w:t>
            </w:r>
            <w:r w:rsidR="007D1994" w:rsidRPr="000C1A45">
              <w:rPr>
                <w:rFonts w:ascii="Calibri" w:hAnsi="Calibri"/>
                <w:b/>
              </w:rPr>
              <w:t>n group: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D005E" w14:textId="77777777" w:rsidR="007D1994" w:rsidRPr="000C1A45" w:rsidRDefault="000C1A45" w:rsidP="000C1A45">
            <w:pPr>
              <w:pStyle w:val="FieldText"/>
              <w:rPr>
                <w:rFonts w:ascii="Calibri" w:hAnsi="Calibri"/>
                <w:b w:val="0"/>
              </w:rPr>
            </w:pPr>
            <w:r w:rsidRPr="000C1A45">
              <w:rPr>
                <w:rFonts w:ascii="Calibri" w:hAnsi="Calibri"/>
                <w:b w:val="0"/>
              </w:rPr>
              <w:t xml:space="preserve">                      (approx.)</w:t>
            </w:r>
          </w:p>
        </w:tc>
        <w:tc>
          <w:tcPr>
            <w:tcW w:w="1418" w:type="dxa"/>
            <w:vAlign w:val="bottom"/>
          </w:tcPr>
          <w:p w14:paraId="0403E008" w14:textId="77777777" w:rsidR="007D1994" w:rsidRPr="000C1A45" w:rsidRDefault="007D1994" w:rsidP="007D1994">
            <w:pPr>
              <w:pStyle w:val="Heading4"/>
              <w:jc w:val="left"/>
              <w:rPr>
                <w:rFonts w:ascii="Calibri" w:hAnsi="Calibri"/>
              </w:rPr>
            </w:pPr>
          </w:p>
        </w:tc>
      </w:tr>
      <w:tr w:rsidR="00120716" w:rsidRPr="006C5EA4" w14:paraId="74C70F89" w14:textId="77777777" w:rsidTr="003F72D2">
        <w:trPr>
          <w:gridAfter w:val="1"/>
          <w:wAfter w:w="1381" w:type="dxa"/>
          <w:trHeight w:val="288"/>
        </w:trPr>
        <w:tc>
          <w:tcPr>
            <w:tcW w:w="1418" w:type="dxa"/>
            <w:vAlign w:val="bottom"/>
          </w:tcPr>
          <w:p w14:paraId="2346A8CF" w14:textId="77777777" w:rsidR="00120716" w:rsidRDefault="00120716" w:rsidP="00F67373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68C6D85A" w14:textId="77777777" w:rsidR="00120716" w:rsidRPr="006C5EA4" w:rsidRDefault="00120716" w:rsidP="00DC6F2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14:paraId="2F66D5A7" w14:textId="77777777" w:rsidR="00120716" w:rsidRPr="006C5EA4" w:rsidRDefault="00120716" w:rsidP="00DC6F2B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71F4329" w14:textId="77777777" w:rsidR="00120716" w:rsidRPr="006C5EA4" w:rsidRDefault="00120716" w:rsidP="00DC6F2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14:paraId="2560270E" w14:textId="77777777" w:rsidR="00120716" w:rsidRPr="006C5EA4" w:rsidRDefault="00120716" w:rsidP="007D1994">
            <w:pPr>
              <w:pStyle w:val="Heading4"/>
              <w:jc w:val="left"/>
              <w:rPr>
                <w:rFonts w:ascii="Calibri" w:hAnsi="Calibri"/>
              </w:rPr>
            </w:pPr>
          </w:p>
        </w:tc>
      </w:tr>
    </w:tbl>
    <w:p w14:paraId="45546EC5" w14:textId="79289754" w:rsidR="0079586F" w:rsidRPr="00111EF3" w:rsidRDefault="0079586F">
      <w:pPr>
        <w:rPr>
          <w:rFonts w:ascii="Calibri" w:hAnsi="Calibri"/>
          <w:b/>
          <w:bCs/>
          <w:sz w:val="20"/>
          <w:szCs w:val="20"/>
        </w:rPr>
      </w:pPr>
      <w:r w:rsidRPr="00111EF3">
        <w:rPr>
          <w:rFonts w:ascii="Calibri" w:hAnsi="Calibri"/>
          <w:b/>
          <w:bCs/>
          <w:sz w:val="20"/>
          <w:szCs w:val="20"/>
        </w:rPr>
        <w:t>Types:</w:t>
      </w:r>
    </w:p>
    <w:p w14:paraId="13ABF79A" w14:textId="418AC63A" w:rsidR="00D91FA4" w:rsidRPr="00737F22" w:rsidRDefault="0079586F">
      <w:pPr>
        <w:rPr>
          <w:rFonts w:ascii="Calibri" w:hAnsi="Calibri"/>
          <w:sz w:val="20"/>
          <w:szCs w:val="20"/>
        </w:rPr>
      </w:pPr>
      <w:proofErr w:type="gramStart"/>
      <w:r w:rsidRPr="0079586F">
        <w:rPr>
          <w:rFonts w:ascii="Calibri" w:hAnsi="Calibri"/>
          <w:sz w:val="20"/>
          <w:szCs w:val="20"/>
        </w:rPr>
        <w:t>Adults</w:t>
      </w:r>
      <w:r>
        <w:rPr>
          <w:rFonts w:ascii="Calibri" w:hAnsi="Calibri"/>
          <w:sz w:val="12"/>
        </w:rPr>
        <w:t xml:space="preserve">  </w:t>
      </w:r>
      <w:r w:rsidR="00737F22" w:rsidRPr="00737F22">
        <w:rPr>
          <w:rFonts w:ascii="Calibri" w:hAnsi="Calibri"/>
          <w:sz w:val="20"/>
          <w:szCs w:val="20"/>
        </w:rPr>
        <w:t>@</w:t>
      </w:r>
      <w:proofErr w:type="gramEnd"/>
      <w:r w:rsidR="00737F22" w:rsidRPr="00737F22">
        <w:rPr>
          <w:rFonts w:ascii="Calibri" w:hAnsi="Calibri"/>
          <w:sz w:val="20"/>
          <w:szCs w:val="20"/>
        </w:rPr>
        <w:t xml:space="preserve"> £12.50</w:t>
      </w:r>
      <w:r>
        <w:rPr>
          <w:rFonts w:ascii="Calibri" w:hAnsi="Calibri"/>
          <w:sz w:val="20"/>
          <w:szCs w:val="20"/>
        </w:rPr>
        <w:t xml:space="preserve"> ______</w:t>
      </w:r>
      <w:r w:rsidR="00111EF3">
        <w:rPr>
          <w:rFonts w:ascii="Calibri" w:hAnsi="Calibri"/>
          <w:sz w:val="20"/>
          <w:szCs w:val="20"/>
        </w:rPr>
        <w:t>__</w:t>
      </w:r>
      <w:r w:rsidR="00737F22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Seniors/Students </w:t>
      </w:r>
      <w:r w:rsidR="00737F22">
        <w:rPr>
          <w:rFonts w:ascii="Calibri" w:hAnsi="Calibri"/>
          <w:sz w:val="20"/>
          <w:szCs w:val="20"/>
        </w:rPr>
        <w:t>@ £10.50</w:t>
      </w:r>
      <w:r>
        <w:rPr>
          <w:rFonts w:ascii="Calibri" w:hAnsi="Calibri"/>
          <w:sz w:val="20"/>
          <w:szCs w:val="20"/>
        </w:rPr>
        <w:t xml:space="preserve"> ________  Children @ </w:t>
      </w:r>
      <w:r w:rsidR="00737F22">
        <w:rPr>
          <w:rFonts w:ascii="Calibri" w:hAnsi="Calibri"/>
          <w:sz w:val="20"/>
          <w:szCs w:val="20"/>
        </w:rPr>
        <w:t>£6.50</w:t>
      </w:r>
      <w:r>
        <w:rPr>
          <w:rFonts w:ascii="Calibri" w:hAnsi="Calibri"/>
          <w:sz w:val="20"/>
          <w:szCs w:val="20"/>
        </w:rPr>
        <w:t xml:space="preserve"> _________  </w:t>
      </w:r>
      <w:proofErr w:type="spellStart"/>
      <w:r>
        <w:rPr>
          <w:rFonts w:ascii="Calibri" w:hAnsi="Calibri"/>
          <w:sz w:val="20"/>
          <w:szCs w:val="20"/>
        </w:rPr>
        <w:t>Carers</w:t>
      </w:r>
      <w:proofErr w:type="spellEnd"/>
      <w:r>
        <w:rPr>
          <w:rFonts w:ascii="Calibri" w:hAnsi="Calibri"/>
          <w:sz w:val="20"/>
          <w:szCs w:val="20"/>
        </w:rPr>
        <w:t xml:space="preserve"> (Free) _________</w:t>
      </w:r>
      <w:r w:rsidR="00737F22">
        <w:rPr>
          <w:rFonts w:ascii="Calibri" w:hAnsi="Calibri"/>
          <w:sz w:val="20"/>
          <w:szCs w:val="20"/>
        </w:rPr>
        <w:tab/>
      </w:r>
      <w:r w:rsidR="00737F22">
        <w:rPr>
          <w:rFonts w:ascii="Calibri" w:hAnsi="Calibri"/>
          <w:sz w:val="20"/>
          <w:szCs w:val="20"/>
        </w:rPr>
        <w:tab/>
      </w:r>
      <w:r w:rsidR="00737F22">
        <w:rPr>
          <w:rFonts w:ascii="Calibri" w:hAnsi="Calibri"/>
          <w:sz w:val="20"/>
          <w:szCs w:val="20"/>
        </w:rPr>
        <w:tab/>
        <w:t xml:space="preserve">        </w:t>
      </w:r>
      <w:r w:rsidR="00CC15E8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    </w:t>
      </w:r>
    </w:p>
    <w:p w14:paraId="50B37AB0" w14:textId="77777777" w:rsidR="0055135A" w:rsidRDefault="0055135A">
      <w:pPr>
        <w:rPr>
          <w:rFonts w:ascii="Calibri" w:hAnsi="Calibri"/>
          <w:sz w:val="4"/>
        </w:rPr>
      </w:pPr>
    </w:p>
    <w:p w14:paraId="032B9627" w14:textId="7BDE02FE" w:rsidR="004D1E92" w:rsidRPr="009F04F2" w:rsidRDefault="00032C77" w:rsidP="00905AE1">
      <w:pPr>
        <w:pStyle w:val="Heading2"/>
        <w:spacing w:after="1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 w:rsidR="00497A09">
        <w:rPr>
          <w:rFonts w:ascii="Calibri" w:hAnsi="Calibri"/>
          <w:sz w:val="28"/>
        </w:rPr>
        <w:t xml:space="preserve">OPTIONAL EXTRA </w:t>
      </w:r>
      <w:r w:rsidR="00BD3323">
        <w:rPr>
          <w:rFonts w:ascii="Calibri" w:hAnsi="Calibri"/>
          <w:sz w:val="28"/>
        </w:rPr>
        <w:t>–</w:t>
      </w:r>
      <w:r w:rsidR="00497A09">
        <w:rPr>
          <w:rFonts w:ascii="Calibri" w:hAnsi="Calibri"/>
          <w:sz w:val="28"/>
        </w:rPr>
        <w:t xml:space="preserve"> REFRESHMENTS</w:t>
      </w:r>
      <w:r w:rsidR="00BD3323">
        <w:rPr>
          <w:rFonts w:ascii="Calibri" w:hAnsi="Calibri"/>
          <w:sz w:val="28"/>
        </w:rPr>
        <w:t xml:space="preserve"> VOUCHER</w:t>
      </w:r>
    </w:p>
    <w:p w14:paraId="48C2565D" w14:textId="3A17F8BD" w:rsidR="001C47F0" w:rsidRPr="001F47AC" w:rsidRDefault="002E1923" w:rsidP="001F47AC">
      <w:pPr>
        <w:pStyle w:val="ListParagraph"/>
        <w:numPr>
          <w:ilvl w:val="0"/>
          <w:numId w:val="15"/>
        </w:numPr>
        <w:spacing w:after="120"/>
        <w:rPr>
          <w:rFonts w:ascii="Calibri" w:hAnsi="Calibri"/>
        </w:rPr>
      </w:pPr>
      <w:r w:rsidRPr="001F47AC">
        <w:rPr>
          <w:rFonts w:ascii="Calibri" w:hAnsi="Calibri"/>
        </w:rPr>
        <w:t>Adult (Hot Drink</w:t>
      </w:r>
      <w:r w:rsidR="00BD3323" w:rsidRPr="001F47AC">
        <w:rPr>
          <w:rFonts w:ascii="Calibri" w:hAnsi="Calibri"/>
        </w:rPr>
        <w:t xml:space="preserve"> &amp; Cake</w:t>
      </w:r>
      <w:r w:rsidRPr="001F47AC">
        <w:rPr>
          <w:rFonts w:ascii="Calibri" w:hAnsi="Calibri"/>
        </w:rPr>
        <w:t>) £5</w:t>
      </w:r>
      <w:r w:rsidRPr="001F47AC">
        <w:rPr>
          <w:rFonts w:ascii="Calibri" w:hAnsi="Calibri"/>
        </w:rPr>
        <w:tab/>
      </w:r>
      <w:r w:rsidRPr="001F47AC">
        <w:rPr>
          <w:rFonts w:ascii="Calibri" w:hAnsi="Calibri"/>
        </w:rPr>
        <w:tab/>
      </w:r>
      <w:r w:rsidRPr="001F47AC">
        <w:rPr>
          <w:rFonts w:ascii="Calibri" w:hAnsi="Calibri"/>
        </w:rPr>
        <w:tab/>
        <w:t>Number required ___________________</w:t>
      </w:r>
    </w:p>
    <w:p w14:paraId="63871D20" w14:textId="0B63CC1F" w:rsidR="002E1923" w:rsidRPr="001F47AC" w:rsidRDefault="002E1923" w:rsidP="001F47AC">
      <w:pPr>
        <w:pStyle w:val="ListParagraph"/>
        <w:numPr>
          <w:ilvl w:val="0"/>
          <w:numId w:val="15"/>
        </w:numPr>
        <w:spacing w:after="120"/>
        <w:rPr>
          <w:rFonts w:ascii="Calibri" w:hAnsi="Calibri"/>
        </w:rPr>
      </w:pPr>
      <w:r w:rsidRPr="001F47AC">
        <w:rPr>
          <w:rFonts w:ascii="Calibri" w:hAnsi="Calibri"/>
        </w:rPr>
        <w:t>Children (Juice &amp; Cookie) £3</w:t>
      </w:r>
      <w:r w:rsidRPr="001F47AC">
        <w:rPr>
          <w:rFonts w:ascii="Calibri" w:hAnsi="Calibri"/>
        </w:rPr>
        <w:tab/>
      </w:r>
      <w:r w:rsidRPr="001F47AC">
        <w:rPr>
          <w:rFonts w:ascii="Calibri" w:hAnsi="Calibri"/>
        </w:rPr>
        <w:tab/>
        <w:t>Number required ___________________</w:t>
      </w:r>
    </w:p>
    <w:p w14:paraId="34F751E1" w14:textId="68F8859C" w:rsidR="003447A5" w:rsidRPr="001F47AC" w:rsidRDefault="003447A5" w:rsidP="001F47AC">
      <w:pPr>
        <w:pStyle w:val="ListParagraph"/>
        <w:numPr>
          <w:ilvl w:val="0"/>
          <w:numId w:val="15"/>
        </w:numPr>
        <w:spacing w:after="120"/>
        <w:rPr>
          <w:rFonts w:ascii="Calibri" w:hAnsi="Calibri"/>
        </w:rPr>
      </w:pPr>
      <w:r w:rsidRPr="001F47AC">
        <w:rPr>
          <w:rFonts w:ascii="Calibri" w:hAnsi="Calibri"/>
        </w:rPr>
        <w:t xml:space="preserve">Lunch </w:t>
      </w:r>
      <w:r w:rsidR="001D2BC8" w:rsidRPr="001F47AC">
        <w:rPr>
          <w:rFonts w:ascii="Calibri" w:hAnsi="Calibri"/>
        </w:rPr>
        <w:t>(</w:t>
      </w:r>
      <w:r w:rsidR="00CC15E8" w:rsidRPr="001F47AC">
        <w:rPr>
          <w:rFonts w:ascii="Calibri" w:hAnsi="Calibri"/>
        </w:rPr>
        <w:t xml:space="preserve">Sandwich, </w:t>
      </w:r>
      <w:r w:rsidR="00D92F1C" w:rsidRPr="001F47AC">
        <w:rPr>
          <w:rFonts w:ascii="Calibri" w:hAnsi="Calibri"/>
        </w:rPr>
        <w:t>C</w:t>
      </w:r>
      <w:r w:rsidR="00CC15E8" w:rsidRPr="001F47AC">
        <w:rPr>
          <w:rFonts w:ascii="Calibri" w:hAnsi="Calibri"/>
        </w:rPr>
        <w:t xml:space="preserve">ake &amp; </w:t>
      </w:r>
      <w:r w:rsidR="00D92F1C" w:rsidRPr="001F47AC">
        <w:rPr>
          <w:rFonts w:ascii="Calibri" w:hAnsi="Calibri"/>
        </w:rPr>
        <w:t>H</w:t>
      </w:r>
      <w:r w:rsidR="00CC15E8" w:rsidRPr="001F47AC">
        <w:rPr>
          <w:rFonts w:ascii="Calibri" w:hAnsi="Calibri"/>
        </w:rPr>
        <w:t xml:space="preserve">ot </w:t>
      </w:r>
      <w:r w:rsidR="00D92F1C" w:rsidRPr="001F47AC">
        <w:rPr>
          <w:rFonts w:ascii="Calibri" w:hAnsi="Calibri"/>
        </w:rPr>
        <w:t>D</w:t>
      </w:r>
      <w:r w:rsidR="00CC15E8" w:rsidRPr="001F47AC">
        <w:rPr>
          <w:rFonts w:ascii="Calibri" w:hAnsi="Calibri"/>
        </w:rPr>
        <w:t>rink</w:t>
      </w:r>
      <w:r w:rsidR="001D2BC8" w:rsidRPr="001F47AC">
        <w:rPr>
          <w:rFonts w:ascii="Calibri" w:hAnsi="Calibri"/>
        </w:rPr>
        <w:t>)</w:t>
      </w:r>
      <w:r w:rsidR="00CC15E8" w:rsidRPr="001F47AC">
        <w:rPr>
          <w:rFonts w:ascii="Calibri" w:hAnsi="Calibri"/>
        </w:rPr>
        <w:t xml:space="preserve"> £8             </w:t>
      </w:r>
      <w:r w:rsidRPr="001F47AC">
        <w:rPr>
          <w:rFonts w:ascii="Calibri" w:hAnsi="Calibri"/>
        </w:rPr>
        <w:t xml:space="preserve"> </w:t>
      </w:r>
      <w:r w:rsidR="00CC15E8" w:rsidRPr="001F47AC">
        <w:rPr>
          <w:rFonts w:ascii="Calibri" w:hAnsi="Calibri"/>
        </w:rPr>
        <w:t>Number required ___________________</w:t>
      </w:r>
      <w:r w:rsidRPr="001F47AC">
        <w:rPr>
          <w:rFonts w:ascii="Calibri" w:hAnsi="Calibri"/>
        </w:rPr>
        <w:t xml:space="preserve"> </w:t>
      </w:r>
    </w:p>
    <w:p w14:paraId="0EC4C173" w14:textId="4DDD4FCE" w:rsidR="003447A5" w:rsidRDefault="003447A5" w:rsidP="00905AE1">
      <w:pPr>
        <w:spacing w:after="120"/>
        <w:rPr>
          <w:rFonts w:ascii="Calibri" w:hAnsi="Calibri"/>
          <w:i/>
          <w:iCs/>
        </w:rPr>
      </w:pPr>
      <w:r w:rsidRPr="003447A5">
        <w:rPr>
          <w:rFonts w:ascii="Calibri" w:hAnsi="Calibri"/>
          <w:i/>
          <w:iCs/>
        </w:rPr>
        <w:t>(Please note th</w:t>
      </w:r>
      <w:r>
        <w:rPr>
          <w:rFonts w:ascii="Calibri" w:hAnsi="Calibri"/>
          <w:i/>
          <w:iCs/>
        </w:rPr>
        <w:t>e</w:t>
      </w:r>
      <w:r w:rsidRPr="003447A5">
        <w:rPr>
          <w:rFonts w:ascii="Calibri" w:hAnsi="Calibri"/>
          <w:i/>
          <w:iCs/>
        </w:rPr>
        <w:t xml:space="preserve"> lunch option is not available on Event Days)</w:t>
      </w:r>
    </w:p>
    <w:tbl>
      <w:tblPr>
        <w:tblW w:w="5017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7144"/>
        <w:gridCol w:w="1793"/>
      </w:tblGrid>
      <w:tr w:rsidR="009D490D" w:rsidRPr="006C5EA4" w14:paraId="5FF74B04" w14:textId="77777777" w:rsidTr="00DD657C">
        <w:trPr>
          <w:trHeight w:val="901"/>
        </w:trPr>
        <w:tc>
          <w:tcPr>
            <w:tcW w:w="10013" w:type="dxa"/>
            <w:gridSpan w:val="3"/>
            <w:tcBorders>
              <w:top w:val="nil"/>
              <w:bottom w:val="nil"/>
            </w:tcBorders>
            <w:vAlign w:val="bottom"/>
          </w:tcPr>
          <w:p w14:paraId="30876548" w14:textId="02EE2424" w:rsidR="009D490D" w:rsidRPr="00497A09" w:rsidRDefault="00032C77" w:rsidP="00734C55">
            <w:pPr>
              <w:pStyle w:val="Heading2"/>
              <w:jc w:val="left"/>
              <w:rPr>
                <w:rFonts w:ascii="Calibri" w:hAnsi="Calibri" w:cs="Calibri"/>
                <w:i/>
              </w:rPr>
            </w:pPr>
            <w:r>
              <w:rPr>
                <w:sz w:val="28"/>
              </w:rPr>
              <w:t xml:space="preserve"> </w:t>
            </w:r>
            <w:r w:rsidR="009D490D" w:rsidRPr="00497A09">
              <w:rPr>
                <w:rFonts w:ascii="Calibri" w:hAnsi="Calibri" w:cs="Calibri"/>
                <w:sz w:val="28"/>
              </w:rPr>
              <w:t>SPECIAL REQUIREMENTS</w:t>
            </w:r>
            <w:r w:rsidR="00DD657C" w:rsidRPr="00497A09">
              <w:rPr>
                <w:rFonts w:ascii="Calibri" w:hAnsi="Calibri" w:cs="Calibri"/>
                <w:sz w:val="28"/>
              </w:rPr>
              <w:t xml:space="preserve"> OR INTERESTS</w:t>
            </w:r>
          </w:p>
          <w:p w14:paraId="554555BE" w14:textId="16CC9F42" w:rsidR="009D490D" w:rsidRPr="00EE2F1A" w:rsidRDefault="00DD657C" w:rsidP="009F43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list any special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requirements </w:t>
            </w:r>
            <w:r w:rsidR="009D490D" w:rsidRPr="006A0F6D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proofErr w:type="gramEnd"/>
            <w:r w:rsidR="009D490D" w:rsidRPr="006A0F6D">
              <w:rPr>
                <w:rFonts w:ascii="Calibri" w:hAnsi="Calibri" w:cs="Calibri"/>
                <w:sz w:val="20"/>
                <w:szCs w:val="20"/>
              </w:rPr>
              <w:t xml:space="preserve"> e.g. </w:t>
            </w:r>
            <w:r w:rsidR="00F84EA2">
              <w:rPr>
                <w:rFonts w:ascii="Calibri" w:hAnsi="Calibri" w:cs="Calibri"/>
                <w:sz w:val="20"/>
                <w:szCs w:val="20"/>
              </w:rPr>
              <w:t>hire of wheelchair</w:t>
            </w:r>
            <w:r w:rsidR="009D490D" w:rsidRPr="006A0F6D">
              <w:rPr>
                <w:rFonts w:ascii="Calibri" w:hAnsi="Calibri" w:cs="Calibri"/>
                <w:sz w:val="20"/>
                <w:szCs w:val="20"/>
              </w:rPr>
              <w:t>,</w:t>
            </w:r>
            <w:r w:rsidR="00F84EA2">
              <w:rPr>
                <w:rFonts w:ascii="Calibri" w:hAnsi="Calibri" w:cs="Calibri"/>
                <w:sz w:val="20"/>
                <w:szCs w:val="20"/>
              </w:rPr>
              <w:t xml:space="preserve"> wheelchair access for our train,</w:t>
            </w:r>
            <w:r w:rsidR="009D490D" w:rsidRPr="006A0F6D">
              <w:rPr>
                <w:rFonts w:ascii="Calibri" w:hAnsi="Calibri" w:cs="Calibri"/>
                <w:sz w:val="20"/>
                <w:szCs w:val="20"/>
              </w:rPr>
              <w:t xml:space="preserve"> dietary needs</w:t>
            </w:r>
            <w:r w:rsidR="00F84EA2">
              <w:rPr>
                <w:rFonts w:ascii="Calibri" w:hAnsi="Calibri" w:cs="Calibri"/>
                <w:sz w:val="20"/>
                <w:szCs w:val="20"/>
              </w:rPr>
              <w:t>,</w:t>
            </w:r>
            <w:r w:rsidR="009D490D" w:rsidRPr="006A0F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EE2F1A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="00EE2F1A">
              <w:rPr>
                <w:rFonts w:ascii="Calibri" w:hAnsi="Calibri" w:cs="Calibri"/>
                <w:sz w:val="20"/>
                <w:szCs w:val="20"/>
              </w:rPr>
              <w:t>, or areas of specific interest</w:t>
            </w:r>
            <w:r w:rsidR="00F84EA2">
              <w:rPr>
                <w:rFonts w:ascii="Calibri" w:hAnsi="Calibri" w:cs="Calibri"/>
                <w:sz w:val="20"/>
                <w:szCs w:val="20"/>
              </w:rPr>
              <w:t xml:space="preserve"> to your group</w:t>
            </w:r>
          </w:p>
        </w:tc>
      </w:tr>
      <w:tr w:rsidR="009D490D" w:rsidRPr="006C5EA4" w14:paraId="11478625" w14:textId="77777777" w:rsidTr="00DD657C">
        <w:trPr>
          <w:trHeight w:val="340"/>
        </w:trPr>
        <w:tc>
          <w:tcPr>
            <w:tcW w:w="1076" w:type="dxa"/>
            <w:vAlign w:val="bottom"/>
          </w:tcPr>
          <w:p w14:paraId="2D05AEFF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144" w:type="dxa"/>
            <w:vAlign w:val="bottom"/>
          </w:tcPr>
          <w:p w14:paraId="4E173E9C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793" w:type="dxa"/>
            <w:vAlign w:val="bottom"/>
          </w:tcPr>
          <w:p w14:paraId="6CC9B592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9D490D" w:rsidRPr="006C5EA4" w14:paraId="0F40F9B0" w14:textId="77777777" w:rsidTr="00DD657C">
        <w:trPr>
          <w:trHeight w:val="340"/>
        </w:trPr>
        <w:tc>
          <w:tcPr>
            <w:tcW w:w="1076" w:type="dxa"/>
            <w:vAlign w:val="bottom"/>
          </w:tcPr>
          <w:p w14:paraId="7FF206B0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144" w:type="dxa"/>
            <w:vAlign w:val="bottom"/>
          </w:tcPr>
          <w:p w14:paraId="02F7988F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793" w:type="dxa"/>
            <w:vAlign w:val="bottom"/>
          </w:tcPr>
          <w:p w14:paraId="6FA45AEC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9D490D" w:rsidRPr="006C5EA4" w14:paraId="709972AE" w14:textId="77777777" w:rsidTr="00DD657C">
        <w:trPr>
          <w:trHeight w:val="340"/>
        </w:trPr>
        <w:tc>
          <w:tcPr>
            <w:tcW w:w="1076" w:type="dxa"/>
            <w:vAlign w:val="bottom"/>
          </w:tcPr>
          <w:p w14:paraId="044B8023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144" w:type="dxa"/>
            <w:vAlign w:val="bottom"/>
          </w:tcPr>
          <w:p w14:paraId="5F7F6441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793" w:type="dxa"/>
            <w:vAlign w:val="bottom"/>
          </w:tcPr>
          <w:p w14:paraId="3535EB87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9D490D" w:rsidRPr="006C5EA4" w14:paraId="5AFB3615" w14:textId="77777777" w:rsidTr="00DD657C">
        <w:trPr>
          <w:trHeight w:val="340"/>
        </w:trPr>
        <w:tc>
          <w:tcPr>
            <w:tcW w:w="1076" w:type="dxa"/>
            <w:vAlign w:val="bottom"/>
          </w:tcPr>
          <w:p w14:paraId="49D178D8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144" w:type="dxa"/>
            <w:vAlign w:val="bottom"/>
          </w:tcPr>
          <w:p w14:paraId="0415C539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793" w:type="dxa"/>
            <w:vAlign w:val="bottom"/>
          </w:tcPr>
          <w:p w14:paraId="523BCB83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F84EA2" w:rsidRPr="006C5EA4" w14:paraId="7421666E" w14:textId="77777777" w:rsidTr="00DD657C">
        <w:trPr>
          <w:trHeight w:val="340"/>
        </w:trPr>
        <w:tc>
          <w:tcPr>
            <w:tcW w:w="1076" w:type="dxa"/>
            <w:vAlign w:val="bottom"/>
          </w:tcPr>
          <w:p w14:paraId="4DF74161" w14:textId="77777777" w:rsidR="00F84EA2" w:rsidRPr="006C5EA4" w:rsidRDefault="00F84EA2" w:rsidP="005C15E1">
            <w:pPr>
              <w:rPr>
                <w:rFonts w:ascii="Calibri" w:hAnsi="Calibri"/>
              </w:rPr>
            </w:pPr>
          </w:p>
        </w:tc>
        <w:tc>
          <w:tcPr>
            <w:tcW w:w="7144" w:type="dxa"/>
            <w:vAlign w:val="bottom"/>
          </w:tcPr>
          <w:p w14:paraId="2193F537" w14:textId="77777777" w:rsidR="00F84EA2" w:rsidRPr="006C5EA4" w:rsidRDefault="00F84EA2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793" w:type="dxa"/>
            <w:vAlign w:val="bottom"/>
          </w:tcPr>
          <w:p w14:paraId="443303B1" w14:textId="77777777" w:rsidR="00F84EA2" w:rsidRPr="006C5EA4" w:rsidRDefault="00F84EA2" w:rsidP="005C15E1">
            <w:pPr>
              <w:pStyle w:val="FieldText"/>
              <w:rPr>
                <w:rFonts w:ascii="Calibri" w:hAnsi="Calibri"/>
              </w:rPr>
            </w:pPr>
          </w:p>
        </w:tc>
      </w:tr>
    </w:tbl>
    <w:p w14:paraId="7256A722" w14:textId="3F3D35B3" w:rsidR="001C47F0" w:rsidRPr="000B2721" w:rsidRDefault="00032C77" w:rsidP="007C773C">
      <w:pPr>
        <w:pStyle w:val="Heading2"/>
        <w:pBdr>
          <w:right w:val="single" w:sz="4" w:space="0" w:color="808080" w:themeColor="background1" w:themeShade="80"/>
        </w:pBd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 xml:space="preserve">  </w:t>
      </w:r>
      <w:r w:rsidR="00EE2F1A">
        <w:rPr>
          <w:rFonts w:ascii="Calibri" w:hAnsi="Calibri"/>
          <w:sz w:val="28"/>
        </w:rPr>
        <w:t>PAYMENT</w:t>
      </w:r>
    </w:p>
    <w:p w14:paraId="3F9CA052" w14:textId="227D69BF" w:rsidR="00EE2F1A" w:rsidRDefault="00EE2F1A" w:rsidP="006A0F6D">
      <w:pPr>
        <w:pStyle w:val="Italic"/>
        <w:spacing w:before="0"/>
        <w:rPr>
          <w:rFonts w:ascii="Calibri" w:hAnsi="Calibri"/>
          <w:b/>
          <w:i w:val="0"/>
        </w:rPr>
      </w:pPr>
    </w:p>
    <w:p w14:paraId="504358F9" w14:textId="7EF9393E" w:rsidR="008F0DC8" w:rsidRPr="00542945" w:rsidRDefault="006A0F6D" w:rsidP="006A0F6D">
      <w:pPr>
        <w:pStyle w:val="Italic"/>
        <w:spacing w:before="0"/>
        <w:rPr>
          <w:rFonts w:ascii="Calibri" w:hAnsi="Calibri"/>
          <w:b/>
          <w:i w:val="0"/>
        </w:rPr>
      </w:pPr>
      <w:r w:rsidRPr="00542945">
        <w:rPr>
          <w:rFonts w:ascii="Calibri" w:hAnsi="Calibri"/>
          <w:b/>
          <w:i w:val="0"/>
        </w:rPr>
        <w:t>(</w:t>
      </w:r>
      <w:r w:rsidR="00E53704">
        <w:rPr>
          <w:rFonts w:ascii="Calibri" w:hAnsi="Calibri"/>
          <w:b/>
          <w:i w:val="0"/>
        </w:rPr>
        <w:t xml:space="preserve">Note:  </w:t>
      </w:r>
      <w:r w:rsidR="001C47F0" w:rsidRPr="00542945">
        <w:rPr>
          <w:rFonts w:ascii="Calibri" w:hAnsi="Calibri"/>
          <w:b/>
          <w:i w:val="0"/>
        </w:rPr>
        <w:t xml:space="preserve">Full payment </w:t>
      </w:r>
      <w:r w:rsidRPr="00542945">
        <w:rPr>
          <w:rFonts w:ascii="Calibri" w:hAnsi="Calibri"/>
          <w:b/>
          <w:i w:val="0"/>
        </w:rPr>
        <w:t>is usually made upon entry</w:t>
      </w:r>
      <w:r w:rsidR="00045960">
        <w:rPr>
          <w:rFonts w:ascii="Calibri" w:hAnsi="Calibri"/>
          <w:b/>
          <w:i w:val="0"/>
        </w:rPr>
        <w:t xml:space="preserve"> – please tick your preferred method</w:t>
      </w:r>
      <w:r w:rsidRPr="00542945">
        <w:rPr>
          <w:rFonts w:ascii="Calibri" w:hAnsi="Calibri"/>
          <w:b/>
          <w:i w:val="0"/>
        </w:rPr>
        <w:t>).</w:t>
      </w:r>
    </w:p>
    <w:p w14:paraId="42B921B2" w14:textId="3EDF3B06" w:rsidR="008F0DC8" w:rsidRDefault="008F0DC8" w:rsidP="008F0DC8">
      <w:pPr>
        <w:pStyle w:val="Italic"/>
        <w:numPr>
          <w:ilvl w:val="0"/>
          <w:numId w:val="14"/>
        </w:numPr>
        <w:tabs>
          <w:tab w:val="left" w:pos="2977"/>
        </w:tabs>
        <w:rPr>
          <w:rFonts w:ascii="Calibri" w:hAnsi="Calibri"/>
        </w:rPr>
      </w:pPr>
      <w:r w:rsidRPr="000C22A8">
        <w:rPr>
          <w:rFonts w:ascii="Calibri" w:hAnsi="Calibri"/>
          <w:b/>
        </w:rPr>
        <w:t>O</w:t>
      </w:r>
      <w:r w:rsidR="001C47F0" w:rsidRPr="000C22A8">
        <w:rPr>
          <w:rFonts w:ascii="Calibri" w:hAnsi="Calibri"/>
          <w:b/>
        </w:rPr>
        <w:t>n arrival at the museum</w:t>
      </w:r>
      <w:r w:rsidR="001C47F0">
        <w:rPr>
          <w:rFonts w:ascii="Calibri" w:hAnsi="Calibri"/>
        </w:rPr>
        <w:t xml:space="preserve"> </w:t>
      </w:r>
      <w:r w:rsidR="000F2998">
        <w:rPr>
          <w:rFonts w:ascii="Calibri" w:hAnsi="Calibri"/>
        </w:rPr>
        <w:t xml:space="preserve">     </w:t>
      </w:r>
      <w:r w:rsidR="00032C77">
        <w:rPr>
          <w:rFonts w:ascii="Calibri" w:hAnsi="Calibri"/>
        </w:rPr>
        <w:t xml:space="preserve"> </w:t>
      </w:r>
      <w:r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EA4">
        <w:rPr>
          <w:rFonts w:ascii="Calibri" w:hAnsi="Calibri"/>
        </w:rPr>
        <w:instrText xml:space="preserve"> FORMCHECKBOX </w:instrText>
      </w:r>
      <w:r w:rsidR="00C63EB9">
        <w:rPr>
          <w:rFonts w:ascii="Calibri" w:hAnsi="Calibri"/>
        </w:rPr>
      </w:r>
      <w:r w:rsidR="00C63EB9">
        <w:rPr>
          <w:rFonts w:ascii="Calibri" w:hAnsi="Calibri"/>
        </w:rPr>
        <w:fldChar w:fldCharType="separate"/>
      </w:r>
      <w:r w:rsidRPr="006C5EA4">
        <w:rPr>
          <w:rFonts w:ascii="Calibri" w:hAnsi="Calibri"/>
        </w:rPr>
        <w:fldChar w:fldCharType="end"/>
      </w:r>
    </w:p>
    <w:p w14:paraId="534E9051" w14:textId="1F453D05" w:rsidR="008F0DC8" w:rsidRDefault="00045960" w:rsidP="008F0DC8">
      <w:pPr>
        <w:pStyle w:val="Italic"/>
        <w:numPr>
          <w:ilvl w:val="0"/>
          <w:numId w:val="14"/>
        </w:numPr>
        <w:tabs>
          <w:tab w:val="left" w:pos="2977"/>
        </w:tabs>
        <w:rPr>
          <w:rFonts w:ascii="Calibri" w:hAnsi="Calibri"/>
        </w:rPr>
      </w:pPr>
      <w:r w:rsidRPr="00045960">
        <w:rPr>
          <w:rFonts w:ascii="Calibri" w:hAnsi="Calibri"/>
          <w:b/>
          <w:bCs/>
        </w:rPr>
        <w:t>P</w:t>
      </w:r>
      <w:r w:rsidR="000F2998" w:rsidRPr="00045960">
        <w:rPr>
          <w:rFonts w:ascii="Calibri" w:hAnsi="Calibri"/>
          <w:b/>
          <w:bCs/>
        </w:rPr>
        <w:t>ayment b</w:t>
      </w:r>
      <w:r w:rsidR="008F0DC8" w:rsidRPr="00045960">
        <w:rPr>
          <w:rFonts w:ascii="Calibri" w:hAnsi="Calibri"/>
          <w:b/>
          <w:bCs/>
        </w:rPr>
        <w:t>y invoice</w:t>
      </w:r>
      <w:r w:rsidR="004042C0">
        <w:rPr>
          <w:rFonts w:ascii="Calibri" w:hAnsi="Calibri"/>
        </w:rPr>
        <w:t xml:space="preserve">    </w:t>
      </w:r>
      <w:r w:rsidR="0054294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</w:t>
      </w:r>
      <w:r w:rsidR="0064640A">
        <w:rPr>
          <w:rFonts w:ascii="Calibri" w:hAnsi="Calibri"/>
        </w:rPr>
        <w:t xml:space="preserve">     </w:t>
      </w:r>
      <w:r w:rsidR="00542945">
        <w:rPr>
          <w:rFonts w:ascii="Calibri" w:hAnsi="Calibri"/>
        </w:rPr>
        <w:t xml:space="preserve"> </w:t>
      </w:r>
      <w:r w:rsidR="008F0DC8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DC8" w:rsidRPr="006C5EA4">
        <w:rPr>
          <w:rFonts w:ascii="Calibri" w:hAnsi="Calibri"/>
        </w:rPr>
        <w:instrText xml:space="preserve"> FORMCHECKBOX </w:instrText>
      </w:r>
      <w:r w:rsidR="00C63EB9">
        <w:rPr>
          <w:rFonts w:ascii="Calibri" w:hAnsi="Calibri"/>
        </w:rPr>
      </w:r>
      <w:r w:rsidR="00C63EB9">
        <w:rPr>
          <w:rFonts w:ascii="Calibri" w:hAnsi="Calibri"/>
        </w:rPr>
        <w:fldChar w:fldCharType="separate"/>
      </w:r>
      <w:r w:rsidR="008F0DC8" w:rsidRPr="006C5EA4">
        <w:rPr>
          <w:rFonts w:ascii="Calibri" w:hAnsi="Calibri"/>
        </w:rPr>
        <w:fldChar w:fldCharType="end"/>
      </w:r>
    </w:p>
    <w:p w14:paraId="0E13FA6E" w14:textId="77777777" w:rsidR="007813F5" w:rsidRDefault="007813F5" w:rsidP="00EE2F1A">
      <w:pPr>
        <w:pStyle w:val="Italic"/>
        <w:tabs>
          <w:tab w:val="left" w:pos="2977"/>
        </w:tabs>
        <w:rPr>
          <w:rFonts w:ascii="Calibri" w:hAnsi="Calibri"/>
          <w:i w:val="0"/>
          <w:iCs/>
        </w:rPr>
      </w:pPr>
    </w:p>
    <w:p w14:paraId="00D7C577" w14:textId="329AD1AB" w:rsidR="008F0DC8" w:rsidRDefault="00045960" w:rsidP="003D4FCE">
      <w:pPr>
        <w:pStyle w:val="Italic"/>
        <w:tabs>
          <w:tab w:val="left" w:pos="2977"/>
        </w:tabs>
        <w:rPr>
          <w:rFonts w:ascii="Calibri" w:hAnsi="Calibri"/>
          <w:i w:val="0"/>
          <w:iCs/>
        </w:rPr>
      </w:pPr>
      <w:r>
        <w:rPr>
          <w:rFonts w:ascii="Calibri" w:hAnsi="Calibri"/>
          <w:i w:val="0"/>
          <w:iCs/>
        </w:rPr>
        <w:t xml:space="preserve">We understand that unforeseen circumstances may mean that the numbers in your group change from those </w:t>
      </w:r>
      <w:r w:rsidR="007813F5">
        <w:rPr>
          <w:rFonts w:ascii="Calibri" w:hAnsi="Calibri"/>
          <w:i w:val="0"/>
          <w:iCs/>
        </w:rPr>
        <w:t>stated on this form</w:t>
      </w:r>
      <w:r>
        <w:rPr>
          <w:rFonts w:ascii="Calibri" w:hAnsi="Calibri"/>
          <w:i w:val="0"/>
          <w:iCs/>
        </w:rPr>
        <w:t xml:space="preserve">. </w:t>
      </w:r>
      <w:r w:rsidR="007813F5">
        <w:rPr>
          <w:rFonts w:ascii="Calibri" w:hAnsi="Calibri"/>
          <w:i w:val="0"/>
          <w:iCs/>
        </w:rPr>
        <w:t xml:space="preserve">Actual numbers </w:t>
      </w:r>
      <w:r w:rsidR="003D4FCE">
        <w:rPr>
          <w:rFonts w:ascii="Calibri" w:hAnsi="Calibri"/>
          <w:i w:val="0"/>
          <w:iCs/>
        </w:rPr>
        <w:t>should</w:t>
      </w:r>
      <w:r w:rsidR="007813F5">
        <w:rPr>
          <w:rFonts w:ascii="Calibri" w:hAnsi="Calibri"/>
          <w:i w:val="0"/>
          <w:iCs/>
        </w:rPr>
        <w:t xml:space="preserve"> be confirmed</w:t>
      </w:r>
      <w:r w:rsidR="003D4FCE">
        <w:rPr>
          <w:rFonts w:ascii="Calibri" w:hAnsi="Calibri"/>
          <w:i w:val="0"/>
          <w:iCs/>
        </w:rPr>
        <w:t xml:space="preserve"> to the Shop on your arrival so that you are charged correctly.</w:t>
      </w:r>
    </w:p>
    <w:p w14:paraId="786A4BFC" w14:textId="20F1EB99" w:rsidR="003D4FCE" w:rsidRDefault="003D4FCE" w:rsidP="003D4FCE">
      <w:pPr>
        <w:pStyle w:val="Italic"/>
        <w:tabs>
          <w:tab w:val="left" w:pos="2977"/>
        </w:tabs>
        <w:rPr>
          <w:rFonts w:ascii="Calibri" w:hAnsi="Calibri"/>
          <w:i w:val="0"/>
          <w:iCs/>
        </w:rPr>
      </w:pPr>
    </w:p>
    <w:p w14:paraId="7BE81988" w14:textId="100A0C8E" w:rsidR="003D4FCE" w:rsidRPr="00EE2F1A" w:rsidRDefault="003D4FCE" w:rsidP="003D4FCE">
      <w:pPr>
        <w:pStyle w:val="Italic"/>
        <w:tabs>
          <w:tab w:val="left" w:pos="2977"/>
        </w:tabs>
        <w:rPr>
          <w:rFonts w:ascii="Calibri" w:hAnsi="Calibri"/>
          <w:i w:val="0"/>
          <w:iCs/>
        </w:rPr>
      </w:pPr>
      <w:r>
        <w:rPr>
          <w:rFonts w:ascii="Calibri" w:hAnsi="Calibri"/>
          <w:i w:val="0"/>
          <w:iCs/>
        </w:rPr>
        <w:t>------------------------------------------------------------------------------------------------------------------------------------------------------------------</w:t>
      </w:r>
    </w:p>
    <w:p w14:paraId="18757940" w14:textId="77777777" w:rsidR="008F0DC8" w:rsidRDefault="008F0DC8" w:rsidP="001C47F0">
      <w:pPr>
        <w:pStyle w:val="Italic"/>
        <w:rPr>
          <w:rFonts w:ascii="Calibri" w:hAnsi="Calibri"/>
          <w:i w:val="0"/>
          <w:sz w:val="19"/>
          <w:szCs w:val="24"/>
        </w:rPr>
      </w:pPr>
    </w:p>
    <w:p w14:paraId="6DB956BA" w14:textId="643BA9CD" w:rsidR="006A0F6D" w:rsidRPr="006A0F6D" w:rsidRDefault="001C47F0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  <w:sz w:val="19"/>
          <w:szCs w:val="24"/>
        </w:rPr>
        <w:t>Amberley Museum</w:t>
      </w:r>
      <w:r w:rsidRPr="006A0F6D">
        <w:rPr>
          <w:rFonts w:ascii="Calibri" w:hAnsi="Calibri"/>
          <w:i w:val="0"/>
        </w:rPr>
        <w:t xml:space="preserve"> will only use</w:t>
      </w:r>
      <w:r w:rsidR="003D4FCE">
        <w:rPr>
          <w:rFonts w:ascii="Calibri" w:hAnsi="Calibri"/>
          <w:i w:val="0"/>
        </w:rPr>
        <w:t xml:space="preserve"> the</w:t>
      </w:r>
      <w:r w:rsidRPr="006A0F6D">
        <w:rPr>
          <w:rFonts w:ascii="Calibri" w:hAnsi="Calibri"/>
          <w:i w:val="0"/>
        </w:rPr>
        <w:t xml:space="preserve"> information</w:t>
      </w:r>
      <w:r w:rsidR="003D4FCE">
        <w:rPr>
          <w:rFonts w:ascii="Calibri" w:hAnsi="Calibri"/>
          <w:i w:val="0"/>
        </w:rPr>
        <w:t xml:space="preserve"> </w:t>
      </w:r>
      <w:r w:rsidRPr="006A0F6D">
        <w:rPr>
          <w:rFonts w:ascii="Calibri" w:hAnsi="Calibri"/>
          <w:i w:val="0"/>
        </w:rPr>
        <w:t xml:space="preserve">provided for the legitimate interest of a group visit to our museum. </w:t>
      </w:r>
    </w:p>
    <w:p w14:paraId="7A410C89" w14:textId="77777777" w:rsidR="006A0F6D" w:rsidRPr="006A0F6D" w:rsidRDefault="006A0F6D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</w:rPr>
        <w:t>I</w:t>
      </w:r>
      <w:r w:rsidR="001C47F0" w:rsidRPr="006A0F6D">
        <w:rPr>
          <w:rFonts w:ascii="Calibri" w:hAnsi="Calibri"/>
          <w:i w:val="0"/>
        </w:rPr>
        <w:t xml:space="preserve">f you would like to be added to our marketing mailing list, please tick this box below.  </w:t>
      </w:r>
    </w:p>
    <w:p w14:paraId="232BE7EE" w14:textId="77777777" w:rsidR="00AB0061" w:rsidRDefault="001C47F0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</w:rPr>
        <w:t xml:space="preserve">Amberley Museum does not share any data with third parties.  </w:t>
      </w:r>
    </w:p>
    <w:p w14:paraId="2C8AE46C" w14:textId="666D5539" w:rsidR="001C47F0" w:rsidRDefault="001C47F0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</w:rPr>
        <w:t>This is covered by the museum’s privacy policy, available on our website</w:t>
      </w:r>
      <w:r>
        <w:rPr>
          <w:rFonts w:ascii="Calibri" w:hAnsi="Calibri"/>
        </w:rPr>
        <w:t xml:space="preserve"> </w:t>
      </w:r>
      <w:hyperlink r:id="rId13" w:history="1">
        <w:r w:rsidRPr="00BE6973">
          <w:rPr>
            <w:rStyle w:val="Hyperlink"/>
            <w:rFonts w:ascii="Calibri" w:hAnsi="Calibri"/>
          </w:rPr>
          <w:t>www.amberleymuseum.co.uk</w:t>
        </w:r>
      </w:hyperlink>
      <w:r w:rsidRPr="006A0F6D">
        <w:rPr>
          <w:rFonts w:ascii="Calibri" w:hAnsi="Calibri"/>
          <w:i w:val="0"/>
        </w:rPr>
        <w:t xml:space="preserve">.  </w:t>
      </w:r>
    </w:p>
    <w:p w14:paraId="0B6B5BA7" w14:textId="77777777" w:rsidR="00AB0061" w:rsidRPr="006A0F6D" w:rsidRDefault="00AB0061" w:rsidP="001C47F0">
      <w:pPr>
        <w:pStyle w:val="Italic"/>
        <w:rPr>
          <w:rFonts w:ascii="Calibri" w:hAnsi="Calibri"/>
          <w:i w:val="0"/>
        </w:rPr>
      </w:pPr>
    </w:p>
    <w:p w14:paraId="6769D86D" w14:textId="65E3D906" w:rsidR="007E0579" w:rsidRDefault="001C47F0" w:rsidP="000C22A8">
      <w:pPr>
        <w:pStyle w:val="Italic"/>
        <w:rPr>
          <w:rFonts w:ascii="Calibri" w:hAnsi="Calibri"/>
          <w:i w:val="0"/>
        </w:rPr>
      </w:pPr>
      <w:r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EA4">
        <w:rPr>
          <w:rFonts w:ascii="Calibri" w:hAnsi="Calibri"/>
        </w:rPr>
        <w:instrText xml:space="preserve"> FORMCHECKBOX </w:instrText>
      </w:r>
      <w:r w:rsidR="00C63EB9">
        <w:rPr>
          <w:rFonts w:ascii="Calibri" w:hAnsi="Calibri"/>
        </w:rPr>
      </w:r>
      <w:r w:rsidR="00C63EB9">
        <w:rPr>
          <w:rFonts w:ascii="Calibri" w:hAnsi="Calibri"/>
        </w:rPr>
        <w:fldChar w:fldCharType="separate"/>
      </w:r>
      <w:r w:rsidRPr="006C5EA4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6A0F6D">
        <w:rPr>
          <w:rFonts w:ascii="Calibri" w:hAnsi="Calibri"/>
          <w:i w:val="0"/>
        </w:rPr>
        <w:t xml:space="preserve">  I</w:t>
      </w:r>
      <w:r w:rsidRPr="006A0F6D">
        <w:rPr>
          <w:rFonts w:ascii="Calibri" w:hAnsi="Calibri"/>
          <w:i w:val="0"/>
        </w:rPr>
        <w:t xml:space="preserve"> give the consent for the details provided on this form to be used for purposes of museum business only.  </w:t>
      </w:r>
    </w:p>
    <w:p w14:paraId="7109A31A" w14:textId="19C31A2D" w:rsidR="00EE2F1A" w:rsidRDefault="00EE2F1A" w:rsidP="000C22A8">
      <w:pPr>
        <w:pStyle w:val="Italic"/>
        <w:rPr>
          <w:rFonts w:ascii="Calibri" w:hAnsi="Calibri"/>
          <w:i w:val="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6082"/>
        <w:gridCol w:w="668"/>
        <w:gridCol w:w="2167"/>
      </w:tblGrid>
      <w:tr w:rsidR="00EE2F1A" w:rsidRPr="00920B46" w14:paraId="1E908DE1" w14:textId="77777777" w:rsidTr="00BA584D">
        <w:trPr>
          <w:trHeight w:val="432"/>
        </w:trPr>
        <w:tc>
          <w:tcPr>
            <w:tcW w:w="1097" w:type="dxa"/>
            <w:vAlign w:val="bottom"/>
          </w:tcPr>
          <w:p w14:paraId="02F8B290" w14:textId="77777777" w:rsidR="00EE2F1A" w:rsidRPr="00920B46" w:rsidRDefault="00EE2F1A" w:rsidP="00BA584D">
            <w:pPr>
              <w:rPr>
                <w:rFonts w:ascii="Calibri" w:hAnsi="Calibri"/>
                <w:b/>
              </w:rPr>
            </w:pPr>
            <w:r w:rsidRPr="00920B46">
              <w:rPr>
                <w:rFonts w:ascii="Calibri" w:hAnsi="Calibri"/>
                <w:b/>
              </w:rPr>
              <w:t>Signature: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bottom"/>
          </w:tcPr>
          <w:p w14:paraId="19E6F816" w14:textId="77777777" w:rsidR="00EE2F1A" w:rsidRPr="006C5EA4" w:rsidRDefault="00EE2F1A" w:rsidP="00BA584D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90" w:type="dxa"/>
            <w:vAlign w:val="bottom"/>
          </w:tcPr>
          <w:p w14:paraId="4CC81931" w14:textId="77777777" w:rsidR="00EE2F1A" w:rsidRPr="00920B46" w:rsidRDefault="00EE2F1A" w:rsidP="00BA584D">
            <w:pPr>
              <w:pStyle w:val="Heading4"/>
              <w:rPr>
                <w:rFonts w:ascii="Calibri" w:hAnsi="Calibri"/>
                <w:b/>
              </w:rPr>
            </w:pPr>
            <w:r w:rsidRPr="00920B46">
              <w:rPr>
                <w:rFonts w:ascii="Calibri" w:hAnsi="Calibri"/>
                <w:b/>
              </w:rPr>
              <w:t>Date: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14:paraId="337B5C4C" w14:textId="77777777" w:rsidR="00EE2F1A" w:rsidRPr="00920B46" w:rsidRDefault="00EE2F1A" w:rsidP="00BA584D">
            <w:pPr>
              <w:pStyle w:val="FieldText"/>
              <w:rPr>
                <w:rFonts w:ascii="Calibri" w:hAnsi="Calibri"/>
              </w:rPr>
            </w:pPr>
          </w:p>
        </w:tc>
      </w:tr>
    </w:tbl>
    <w:p w14:paraId="6CD00264" w14:textId="77777777" w:rsidR="00EE2F1A" w:rsidRPr="006C5EA4" w:rsidRDefault="00EE2F1A" w:rsidP="000C22A8">
      <w:pPr>
        <w:pStyle w:val="Italic"/>
        <w:rPr>
          <w:rFonts w:ascii="Calibri" w:hAnsi="Calibri"/>
        </w:rPr>
      </w:pPr>
    </w:p>
    <w:sectPr w:rsidR="00EE2F1A" w:rsidRPr="006C5EA4" w:rsidSect="005A474D">
      <w:footerReference w:type="default" r:id="rId14"/>
      <w:pgSz w:w="11907" w:h="16839" w:code="9"/>
      <w:pgMar w:top="426" w:right="964" w:bottom="851" w:left="96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AE55" w14:textId="77777777" w:rsidR="00C63EB9" w:rsidRDefault="00C63EB9" w:rsidP="00176E67">
      <w:r>
        <w:separator/>
      </w:r>
    </w:p>
  </w:endnote>
  <w:endnote w:type="continuationSeparator" w:id="0">
    <w:p w14:paraId="056519FB" w14:textId="77777777" w:rsidR="00C63EB9" w:rsidRDefault="00C63EB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BakerSignet BT">
    <w:altName w:val="Calibri"/>
    <w:panose1 w:val="020B0604020202020204"/>
    <w:charset w:val="00"/>
    <w:family w:val="swiss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1846ED6" w14:textId="77777777" w:rsidR="00176E67" w:rsidRDefault="00C24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0AA7" w14:textId="77777777" w:rsidR="00C63EB9" w:rsidRDefault="00C63EB9" w:rsidP="00176E67">
      <w:r>
        <w:separator/>
      </w:r>
    </w:p>
  </w:footnote>
  <w:footnote w:type="continuationSeparator" w:id="0">
    <w:p w14:paraId="0BD17111" w14:textId="77777777" w:rsidR="00C63EB9" w:rsidRDefault="00C63EB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F83"/>
    <w:multiLevelType w:val="hybridMultilevel"/>
    <w:tmpl w:val="F85A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0B49"/>
    <w:multiLevelType w:val="hybridMultilevel"/>
    <w:tmpl w:val="6F2419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D6E07"/>
    <w:multiLevelType w:val="hybridMultilevel"/>
    <w:tmpl w:val="30BA9F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9C3"/>
    <w:multiLevelType w:val="hybridMultilevel"/>
    <w:tmpl w:val="7C7C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76E1"/>
    <w:multiLevelType w:val="hybridMultilevel"/>
    <w:tmpl w:val="FD809DEC"/>
    <w:lvl w:ilvl="0" w:tplc="38D48B0E">
      <w:start w:val="179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A"/>
    <w:rsid w:val="00002786"/>
    <w:rsid w:val="00006B3D"/>
    <w:rsid w:val="000071F7"/>
    <w:rsid w:val="00010B00"/>
    <w:rsid w:val="0002798A"/>
    <w:rsid w:val="00032C77"/>
    <w:rsid w:val="000418DB"/>
    <w:rsid w:val="0004591F"/>
    <w:rsid w:val="00045960"/>
    <w:rsid w:val="000722A9"/>
    <w:rsid w:val="00074B64"/>
    <w:rsid w:val="00083002"/>
    <w:rsid w:val="00087B85"/>
    <w:rsid w:val="00090A1B"/>
    <w:rsid w:val="000A01F1"/>
    <w:rsid w:val="000B2721"/>
    <w:rsid w:val="000C1163"/>
    <w:rsid w:val="000C1A45"/>
    <w:rsid w:val="000C22A8"/>
    <w:rsid w:val="000C797A"/>
    <w:rsid w:val="000D2539"/>
    <w:rsid w:val="000D2BB8"/>
    <w:rsid w:val="000F2660"/>
    <w:rsid w:val="000F2998"/>
    <w:rsid w:val="000F2DF4"/>
    <w:rsid w:val="000F6783"/>
    <w:rsid w:val="00111B0F"/>
    <w:rsid w:val="00111EF3"/>
    <w:rsid w:val="00120716"/>
    <w:rsid w:val="00120C95"/>
    <w:rsid w:val="00133B48"/>
    <w:rsid w:val="0014663E"/>
    <w:rsid w:val="00176CC9"/>
    <w:rsid w:val="00176E67"/>
    <w:rsid w:val="001771C3"/>
    <w:rsid w:val="00180664"/>
    <w:rsid w:val="001875AF"/>
    <w:rsid w:val="001903F7"/>
    <w:rsid w:val="0019395E"/>
    <w:rsid w:val="001C47F0"/>
    <w:rsid w:val="001D2BC8"/>
    <w:rsid w:val="001D4F40"/>
    <w:rsid w:val="001D5600"/>
    <w:rsid w:val="001D6B76"/>
    <w:rsid w:val="001F0855"/>
    <w:rsid w:val="001F47AC"/>
    <w:rsid w:val="00211828"/>
    <w:rsid w:val="002202CA"/>
    <w:rsid w:val="00234116"/>
    <w:rsid w:val="00250014"/>
    <w:rsid w:val="0025531A"/>
    <w:rsid w:val="002604CE"/>
    <w:rsid w:val="00270D21"/>
    <w:rsid w:val="00275BB5"/>
    <w:rsid w:val="0028396D"/>
    <w:rsid w:val="00286F6A"/>
    <w:rsid w:val="00291C8C"/>
    <w:rsid w:val="0029364F"/>
    <w:rsid w:val="00295216"/>
    <w:rsid w:val="002A1132"/>
    <w:rsid w:val="002A1B00"/>
    <w:rsid w:val="002A1ECE"/>
    <w:rsid w:val="002A2510"/>
    <w:rsid w:val="002A6FA9"/>
    <w:rsid w:val="002B4D1D"/>
    <w:rsid w:val="002C10B1"/>
    <w:rsid w:val="002D222A"/>
    <w:rsid w:val="002D6D5B"/>
    <w:rsid w:val="002E0507"/>
    <w:rsid w:val="002E1923"/>
    <w:rsid w:val="002E28E8"/>
    <w:rsid w:val="003076FD"/>
    <w:rsid w:val="0031650A"/>
    <w:rsid w:val="00317005"/>
    <w:rsid w:val="00327445"/>
    <w:rsid w:val="00330050"/>
    <w:rsid w:val="003326B4"/>
    <w:rsid w:val="00333E08"/>
    <w:rsid w:val="00335259"/>
    <w:rsid w:val="00340B23"/>
    <w:rsid w:val="003447A5"/>
    <w:rsid w:val="00353FEE"/>
    <w:rsid w:val="00392848"/>
    <w:rsid w:val="003929F1"/>
    <w:rsid w:val="003A1B63"/>
    <w:rsid w:val="003A41A1"/>
    <w:rsid w:val="003B2326"/>
    <w:rsid w:val="003B28BC"/>
    <w:rsid w:val="003B59C0"/>
    <w:rsid w:val="003D2DFB"/>
    <w:rsid w:val="003D4FCE"/>
    <w:rsid w:val="003F1D09"/>
    <w:rsid w:val="003F202A"/>
    <w:rsid w:val="003F6CB5"/>
    <w:rsid w:val="003F72D2"/>
    <w:rsid w:val="00400251"/>
    <w:rsid w:val="004042C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3093"/>
    <w:rsid w:val="00497A09"/>
    <w:rsid w:val="004A1437"/>
    <w:rsid w:val="004A38F7"/>
    <w:rsid w:val="004A4198"/>
    <w:rsid w:val="004A54EA"/>
    <w:rsid w:val="004B0578"/>
    <w:rsid w:val="004B4769"/>
    <w:rsid w:val="004C3B69"/>
    <w:rsid w:val="004D1BE6"/>
    <w:rsid w:val="004D1E92"/>
    <w:rsid w:val="004E34C6"/>
    <w:rsid w:val="004F62AD"/>
    <w:rsid w:val="00501AE8"/>
    <w:rsid w:val="00504B65"/>
    <w:rsid w:val="00507A6D"/>
    <w:rsid w:val="005114CE"/>
    <w:rsid w:val="00515601"/>
    <w:rsid w:val="005173D7"/>
    <w:rsid w:val="0052122B"/>
    <w:rsid w:val="00525A08"/>
    <w:rsid w:val="00525A58"/>
    <w:rsid w:val="00542945"/>
    <w:rsid w:val="0055135A"/>
    <w:rsid w:val="005557F6"/>
    <w:rsid w:val="00563778"/>
    <w:rsid w:val="00571353"/>
    <w:rsid w:val="005A4622"/>
    <w:rsid w:val="005A474D"/>
    <w:rsid w:val="005B2184"/>
    <w:rsid w:val="005B4AE2"/>
    <w:rsid w:val="005B5D41"/>
    <w:rsid w:val="005C2FB4"/>
    <w:rsid w:val="005D3CA5"/>
    <w:rsid w:val="005E63CC"/>
    <w:rsid w:val="005F2831"/>
    <w:rsid w:val="005F6E87"/>
    <w:rsid w:val="00606FED"/>
    <w:rsid w:val="00607FED"/>
    <w:rsid w:val="00613129"/>
    <w:rsid w:val="00613565"/>
    <w:rsid w:val="00617C65"/>
    <w:rsid w:val="0062101E"/>
    <w:rsid w:val="0063459A"/>
    <w:rsid w:val="0064406C"/>
    <w:rsid w:val="0064640A"/>
    <w:rsid w:val="0066126B"/>
    <w:rsid w:val="006619BF"/>
    <w:rsid w:val="00682C69"/>
    <w:rsid w:val="006A01FD"/>
    <w:rsid w:val="006A0F6D"/>
    <w:rsid w:val="006C23B0"/>
    <w:rsid w:val="006C5EA4"/>
    <w:rsid w:val="006D21E5"/>
    <w:rsid w:val="006D2635"/>
    <w:rsid w:val="006D779C"/>
    <w:rsid w:val="006E4F63"/>
    <w:rsid w:val="006E729E"/>
    <w:rsid w:val="00714C26"/>
    <w:rsid w:val="00722A00"/>
    <w:rsid w:val="00724FA4"/>
    <w:rsid w:val="00725ECA"/>
    <w:rsid w:val="00726595"/>
    <w:rsid w:val="007320BB"/>
    <w:rsid w:val="007325A9"/>
    <w:rsid w:val="00733531"/>
    <w:rsid w:val="00734295"/>
    <w:rsid w:val="00734C55"/>
    <w:rsid w:val="00737F22"/>
    <w:rsid w:val="007415FB"/>
    <w:rsid w:val="00750927"/>
    <w:rsid w:val="0075451A"/>
    <w:rsid w:val="007602AC"/>
    <w:rsid w:val="0077203E"/>
    <w:rsid w:val="00774B67"/>
    <w:rsid w:val="007813F5"/>
    <w:rsid w:val="00786E50"/>
    <w:rsid w:val="00793AC6"/>
    <w:rsid w:val="0079586F"/>
    <w:rsid w:val="007A018A"/>
    <w:rsid w:val="007A71DE"/>
    <w:rsid w:val="007B199B"/>
    <w:rsid w:val="007B6119"/>
    <w:rsid w:val="007C1DA0"/>
    <w:rsid w:val="007C71B8"/>
    <w:rsid w:val="007C773C"/>
    <w:rsid w:val="007D1994"/>
    <w:rsid w:val="007D2C04"/>
    <w:rsid w:val="007E0579"/>
    <w:rsid w:val="007E2A15"/>
    <w:rsid w:val="007E2F77"/>
    <w:rsid w:val="007E467A"/>
    <w:rsid w:val="007E56C4"/>
    <w:rsid w:val="007F2F0B"/>
    <w:rsid w:val="007F3D5B"/>
    <w:rsid w:val="0080683B"/>
    <w:rsid w:val="008107D6"/>
    <w:rsid w:val="008108DF"/>
    <w:rsid w:val="00810B68"/>
    <w:rsid w:val="00814510"/>
    <w:rsid w:val="00831679"/>
    <w:rsid w:val="00831973"/>
    <w:rsid w:val="00835C80"/>
    <w:rsid w:val="00837A58"/>
    <w:rsid w:val="00840A90"/>
    <w:rsid w:val="00841645"/>
    <w:rsid w:val="00850B1A"/>
    <w:rsid w:val="00850F6F"/>
    <w:rsid w:val="00852EC6"/>
    <w:rsid w:val="00856C35"/>
    <w:rsid w:val="008643ED"/>
    <w:rsid w:val="0086598B"/>
    <w:rsid w:val="00871876"/>
    <w:rsid w:val="008721D6"/>
    <w:rsid w:val="00872D24"/>
    <w:rsid w:val="00873A5E"/>
    <w:rsid w:val="008753A7"/>
    <w:rsid w:val="0088782D"/>
    <w:rsid w:val="008973EE"/>
    <w:rsid w:val="008B7081"/>
    <w:rsid w:val="008C47C6"/>
    <w:rsid w:val="008D00D8"/>
    <w:rsid w:val="008D1D42"/>
    <w:rsid w:val="008D7A67"/>
    <w:rsid w:val="008F0DC8"/>
    <w:rsid w:val="008F2F8A"/>
    <w:rsid w:val="008F44D6"/>
    <w:rsid w:val="008F5BCD"/>
    <w:rsid w:val="00902964"/>
    <w:rsid w:val="00905AE1"/>
    <w:rsid w:val="00920041"/>
    <w:rsid w:val="00920507"/>
    <w:rsid w:val="00920B46"/>
    <w:rsid w:val="00923E5C"/>
    <w:rsid w:val="00933455"/>
    <w:rsid w:val="0094790F"/>
    <w:rsid w:val="00951931"/>
    <w:rsid w:val="00966B90"/>
    <w:rsid w:val="009737B7"/>
    <w:rsid w:val="009802C4"/>
    <w:rsid w:val="00985563"/>
    <w:rsid w:val="00992969"/>
    <w:rsid w:val="009976D9"/>
    <w:rsid w:val="00997A3E"/>
    <w:rsid w:val="009A12D5"/>
    <w:rsid w:val="009A1ABB"/>
    <w:rsid w:val="009A4EA3"/>
    <w:rsid w:val="009A55DC"/>
    <w:rsid w:val="009B1E22"/>
    <w:rsid w:val="009C220D"/>
    <w:rsid w:val="009D490D"/>
    <w:rsid w:val="009E456D"/>
    <w:rsid w:val="009F0014"/>
    <w:rsid w:val="009F04F2"/>
    <w:rsid w:val="009F437C"/>
    <w:rsid w:val="00A15EA8"/>
    <w:rsid w:val="00A211B2"/>
    <w:rsid w:val="00A2727E"/>
    <w:rsid w:val="00A35524"/>
    <w:rsid w:val="00A42432"/>
    <w:rsid w:val="00A60C9E"/>
    <w:rsid w:val="00A74F99"/>
    <w:rsid w:val="00A76A46"/>
    <w:rsid w:val="00A82BA3"/>
    <w:rsid w:val="00A90A6D"/>
    <w:rsid w:val="00A94ACC"/>
    <w:rsid w:val="00AA2EA7"/>
    <w:rsid w:val="00AB0061"/>
    <w:rsid w:val="00AD3C79"/>
    <w:rsid w:val="00AD5BE0"/>
    <w:rsid w:val="00AE6FA4"/>
    <w:rsid w:val="00B03907"/>
    <w:rsid w:val="00B11811"/>
    <w:rsid w:val="00B2744F"/>
    <w:rsid w:val="00B311E1"/>
    <w:rsid w:val="00B4007D"/>
    <w:rsid w:val="00B4735C"/>
    <w:rsid w:val="00B579DF"/>
    <w:rsid w:val="00B80F9A"/>
    <w:rsid w:val="00B90EC2"/>
    <w:rsid w:val="00B94018"/>
    <w:rsid w:val="00BA268F"/>
    <w:rsid w:val="00BB0697"/>
    <w:rsid w:val="00BC07E3"/>
    <w:rsid w:val="00BC4217"/>
    <w:rsid w:val="00BD3323"/>
    <w:rsid w:val="00BF76E0"/>
    <w:rsid w:val="00C01E6D"/>
    <w:rsid w:val="00C022C8"/>
    <w:rsid w:val="00C079CA"/>
    <w:rsid w:val="00C24272"/>
    <w:rsid w:val="00C45FDA"/>
    <w:rsid w:val="00C63EB9"/>
    <w:rsid w:val="00C67741"/>
    <w:rsid w:val="00C74647"/>
    <w:rsid w:val="00C76039"/>
    <w:rsid w:val="00C76480"/>
    <w:rsid w:val="00C77906"/>
    <w:rsid w:val="00C80AD2"/>
    <w:rsid w:val="00C91CFD"/>
    <w:rsid w:val="00C92A3C"/>
    <w:rsid w:val="00C92FD6"/>
    <w:rsid w:val="00CA41FF"/>
    <w:rsid w:val="00CA5D6B"/>
    <w:rsid w:val="00CC15E8"/>
    <w:rsid w:val="00CD243D"/>
    <w:rsid w:val="00CD60EE"/>
    <w:rsid w:val="00CE5DC7"/>
    <w:rsid w:val="00CE723C"/>
    <w:rsid w:val="00CE7D54"/>
    <w:rsid w:val="00CF1D1E"/>
    <w:rsid w:val="00D14E73"/>
    <w:rsid w:val="00D42D12"/>
    <w:rsid w:val="00D55AFA"/>
    <w:rsid w:val="00D6155E"/>
    <w:rsid w:val="00D62239"/>
    <w:rsid w:val="00D6287B"/>
    <w:rsid w:val="00D62A52"/>
    <w:rsid w:val="00D83A19"/>
    <w:rsid w:val="00D8571B"/>
    <w:rsid w:val="00D86A85"/>
    <w:rsid w:val="00D90A75"/>
    <w:rsid w:val="00D91681"/>
    <w:rsid w:val="00D91FA4"/>
    <w:rsid w:val="00D92F1C"/>
    <w:rsid w:val="00DA4514"/>
    <w:rsid w:val="00DB27B2"/>
    <w:rsid w:val="00DC19C8"/>
    <w:rsid w:val="00DC47A2"/>
    <w:rsid w:val="00DC692C"/>
    <w:rsid w:val="00DD657C"/>
    <w:rsid w:val="00DE1551"/>
    <w:rsid w:val="00DE1A09"/>
    <w:rsid w:val="00DE42CF"/>
    <w:rsid w:val="00DE7FB7"/>
    <w:rsid w:val="00DF0EE8"/>
    <w:rsid w:val="00DF2AE3"/>
    <w:rsid w:val="00DF6E15"/>
    <w:rsid w:val="00E0147E"/>
    <w:rsid w:val="00E02931"/>
    <w:rsid w:val="00E106E2"/>
    <w:rsid w:val="00E10702"/>
    <w:rsid w:val="00E20DDA"/>
    <w:rsid w:val="00E301A9"/>
    <w:rsid w:val="00E32A8B"/>
    <w:rsid w:val="00E36054"/>
    <w:rsid w:val="00E37E7B"/>
    <w:rsid w:val="00E46E04"/>
    <w:rsid w:val="00E53704"/>
    <w:rsid w:val="00E6176C"/>
    <w:rsid w:val="00E632CA"/>
    <w:rsid w:val="00E806C7"/>
    <w:rsid w:val="00E87396"/>
    <w:rsid w:val="00E96F6F"/>
    <w:rsid w:val="00EA31AA"/>
    <w:rsid w:val="00EB478A"/>
    <w:rsid w:val="00EC42A3"/>
    <w:rsid w:val="00EE2F1A"/>
    <w:rsid w:val="00EE6C3B"/>
    <w:rsid w:val="00EE7DCB"/>
    <w:rsid w:val="00F11808"/>
    <w:rsid w:val="00F11A0E"/>
    <w:rsid w:val="00F561E6"/>
    <w:rsid w:val="00F659FD"/>
    <w:rsid w:val="00F67373"/>
    <w:rsid w:val="00F72023"/>
    <w:rsid w:val="00F83033"/>
    <w:rsid w:val="00F84EA2"/>
    <w:rsid w:val="00F92E35"/>
    <w:rsid w:val="00F966AA"/>
    <w:rsid w:val="00F96D3A"/>
    <w:rsid w:val="00FA20A5"/>
    <w:rsid w:val="00FB538F"/>
    <w:rsid w:val="00FC2FC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1662D"/>
  <w15:docId w15:val="{26A98E2E-CD55-4287-BB60-4784746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10B68"/>
    <w:pPr>
      <w:keepNext/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10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202C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B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6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6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berleymuseum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amberleymuseum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mai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5FAAF425A3348B7A872B178DAE728" ma:contentTypeVersion="13" ma:contentTypeDescription="Create a new document." ma:contentTypeScope="" ma:versionID="49e60115c463542b0b14c4e929c59372">
  <xsd:schema xmlns:xsd="http://www.w3.org/2001/XMLSchema" xmlns:xs="http://www.w3.org/2001/XMLSchema" xmlns:p="http://schemas.microsoft.com/office/2006/metadata/properties" xmlns:ns2="874175aa-2fb2-4682-bb07-fff6d79cc4f4" xmlns:ns3="2874a557-2e77-45a6-9df2-90491bf1ad1d" targetNamespace="http://schemas.microsoft.com/office/2006/metadata/properties" ma:root="true" ma:fieldsID="18c18a461d18bd567cbd05cfbb04f498" ns2:_="" ns3:_="">
    <xsd:import namespace="874175aa-2fb2-4682-bb07-fff6d79cc4f4"/>
    <xsd:import namespace="2874a557-2e77-45a6-9df2-90491bf1a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75aa-2fb2-4682-bb07-fff6d79cc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a557-2e77-45a6-9df2-90491bf1a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4175aa-2fb2-4682-bb07-fff6d79cc4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85F03-8E7C-4319-AEA0-744C2C586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3E51B-7BF7-4292-8C98-CA81959D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175aa-2fb2-4682-bb07-fff6d79cc4f4"/>
    <ds:schemaRef ds:uri="2874a557-2e77-45a6-9df2-90491bf1a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4E3DE-DC52-4231-BA1E-2EFBBDD7DFBE}">
  <ds:schemaRefs>
    <ds:schemaRef ds:uri="http://schemas.microsoft.com/office/2006/metadata/properties"/>
    <ds:schemaRef ds:uri="http://schemas.microsoft.com/office/infopath/2007/PartnerControls"/>
    <ds:schemaRef ds:uri="874175aa-2fb2-4682-bb07-fff6d79cc4f4"/>
  </ds:schemaRefs>
</ds:datastoreItem>
</file>

<file path=customXml/itemProps4.xml><?xml version="1.0" encoding="utf-8"?>
<ds:datastoreItem xmlns:ds="http://schemas.openxmlformats.org/officeDocument/2006/customXml" ds:itemID="{5C02463B-F30C-4AB7-84DE-01CD91861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C:\Users\Rebecca.main\AppData\Roaming\Microsoft\Templates\Employment application.dotx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Rebecca Main</dc:creator>
  <cp:lastModifiedBy>Caymen O'Reilly</cp:lastModifiedBy>
  <cp:revision>2</cp:revision>
  <cp:lastPrinted>2022-02-17T17:05:00Z</cp:lastPrinted>
  <dcterms:created xsi:type="dcterms:W3CDTF">2022-02-17T17:05:00Z</dcterms:created>
  <dcterms:modified xsi:type="dcterms:W3CDTF">2022-02-17T17:05:00Z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0x010100E1F5FAAF425A3348B7A872B178DAE728</vt:lpwstr>
  </property>
</Properties>
</file>