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5156"/>
        <w:gridCol w:w="5156"/>
      </w:tblGrid>
      <w:tr w:rsidR="00C022C8" w:rsidRPr="001C47F0" w:rsidTr="00493093">
        <w:trPr>
          <w:trHeight w:val="1426"/>
        </w:trPr>
        <w:tc>
          <w:tcPr>
            <w:tcW w:w="5156" w:type="dxa"/>
          </w:tcPr>
          <w:p w:rsidR="00C022C8" w:rsidRDefault="0062101E" w:rsidP="00A868DF">
            <w:r>
              <w:rPr>
                <w:noProof/>
              </w:rPr>
              <w:drawing>
                <wp:anchor distT="0" distB="0" distL="114300" distR="114300" simplePos="0" relativeHeight="251669504" behindDoc="0" locked="0" layoutInCell="1" allowOverlap="1" wp14:anchorId="764198F5" wp14:editId="4D95E132">
                  <wp:simplePos x="0" y="0"/>
                  <wp:positionH relativeFrom="column">
                    <wp:posOffset>-269240</wp:posOffset>
                  </wp:positionH>
                  <wp:positionV relativeFrom="paragraph">
                    <wp:posOffset>15241</wp:posOffset>
                  </wp:positionV>
                  <wp:extent cx="1857375" cy="10343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69973" cy="1041320"/>
                          </a:xfrm>
                          <a:prstGeom prst="rect">
                            <a:avLst/>
                          </a:prstGeom>
                        </pic:spPr>
                      </pic:pic>
                    </a:graphicData>
                  </a:graphic>
                  <wp14:sizeRelH relativeFrom="page">
                    <wp14:pctWidth>0</wp14:pctWidth>
                  </wp14:sizeRelH>
                  <wp14:sizeRelV relativeFrom="page">
                    <wp14:pctHeight>0</wp14:pctHeight>
                  </wp14:sizeRelV>
                </wp:anchor>
              </w:drawing>
            </w:r>
          </w:p>
        </w:tc>
        <w:tc>
          <w:tcPr>
            <w:tcW w:w="5156" w:type="dxa"/>
          </w:tcPr>
          <w:p w:rsidR="001C47F0" w:rsidRPr="001C47F0" w:rsidRDefault="001C47F0" w:rsidP="001C47F0">
            <w:pPr>
              <w:pStyle w:val="CompanyName"/>
              <w:rPr>
                <w:rFonts w:ascii="Noto Sans" w:hAnsi="Noto Sans"/>
                <w:sz w:val="20"/>
              </w:rPr>
            </w:pPr>
            <w:r>
              <w:rPr>
                <w:rFonts w:ascii="Noto Sans" w:hAnsi="Noto Sans"/>
                <w:sz w:val="20"/>
              </w:rPr>
              <w:t>Amberley Museum</w:t>
            </w:r>
            <w:r w:rsidRPr="001C47F0">
              <w:rPr>
                <w:rFonts w:ascii="Noto Sans" w:hAnsi="Noto Sans"/>
                <w:sz w:val="20"/>
              </w:rPr>
              <w:t xml:space="preserve"> </w:t>
            </w:r>
          </w:p>
          <w:p w:rsidR="00C022C8" w:rsidRPr="001C47F0" w:rsidRDefault="001C47F0" w:rsidP="001C47F0">
            <w:pPr>
              <w:pStyle w:val="CompanyName"/>
              <w:rPr>
                <w:rFonts w:ascii="Noto Sans" w:hAnsi="Noto Sans"/>
                <w:sz w:val="20"/>
              </w:rPr>
            </w:pPr>
            <w:r w:rsidRPr="001C47F0">
              <w:rPr>
                <w:rFonts w:ascii="Noto Sans" w:hAnsi="Noto Sans"/>
                <w:sz w:val="20"/>
              </w:rPr>
              <w:t>N</w:t>
            </w:r>
            <w:r w:rsidR="00C022C8" w:rsidRPr="001C47F0">
              <w:rPr>
                <w:rFonts w:ascii="Noto Sans" w:hAnsi="Noto Sans"/>
                <w:sz w:val="20"/>
              </w:rPr>
              <w:t xml:space="preserve">ew Barn Road, Amberley, </w:t>
            </w:r>
            <w:r w:rsidR="00571353">
              <w:rPr>
                <w:rFonts w:ascii="Noto Sans" w:hAnsi="Noto Sans"/>
                <w:sz w:val="20"/>
              </w:rPr>
              <w:t>n</w:t>
            </w:r>
            <w:r w:rsidR="00C022C8" w:rsidRPr="001C47F0">
              <w:rPr>
                <w:rFonts w:ascii="Noto Sans" w:hAnsi="Noto Sans"/>
                <w:sz w:val="20"/>
              </w:rPr>
              <w:t>ear Arundel</w:t>
            </w:r>
          </w:p>
          <w:p w:rsidR="00C022C8" w:rsidRPr="001C47F0" w:rsidRDefault="00C022C8" w:rsidP="00A868DF">
            <w:pPr>
              <w:pStyle w:val="CompanyName"/>
              <w:rPr>
                <w:rFonts w:ascii="Noto Sans" w:hAnsi="Noto Sans"/>
                <w:sz w:val="20"/>
              </w:rPr>
            </w:pPr>
            <w:r w:rsidRPr="001C47F0">
              <w:rPr>
                <w:rFonts w:ascii="Noto Sans" w:hAnsi="Noto Sans"/>
                <w:sz w:val="20"/>
              </w:rPr>
              <w:t>West Sussex, BN18 9LT</w:t>
            </w:r>
          </w:p>
          <w:p w:rsidR="00C022C8" w:rsidRPr="001C47F0" w:rsidRDefault="00C022C8" w:rsidP="00A868DF">
            <w:pPr>
              <w:pStyle w:val="CompanyName"/>
              <w:rPr>
                <w:rFonts w:ascii="Noto Sans" w:hAnsi="Noto Sans"/>
                <w:sz w:val="20"/>
              </w:rPr>
            </w:pPr>
            <w:r w:rsidRPr="001C47F0">
              <w:rPr>
                <w:rFonts w:ascii="Noto Sans" w:hAnsi="Noto Sans"/>
                <w:sz w:val="20"/>
              </w:rPr>
              <w:t>01798 831370</w:t>
            </w:r>
          </w:p>
          <w:p w:rsidR="00C022C8" w:rsidRPr="001C47F0" w:rsidRDefault="001C47F0" w:rsidP="00A868DF">
            <w:pPr>
              <w:pStyle w:val="CompanyName"/>
              <w:rPr>
                <w:rFonts w:ascii="BakerSignet BT" w:hAnsi="BakerSignet BT"/>
                <w:sz w:val="20"/>
              </w:rPr>
            </w:pPr>
            <w:r w:rsidRPr="001C47F0">
              <w:rPr>
                <w:rFonts w:ascii="Noto Sans" w:hAnsi="Noto Sans"/>
                <w:sz w:val="20"/>
              </w:rPr>
              <w:t>o</w:t>
            </w:r>
            <w:r w:rsidR="00C022C8" w:rsidRPr="001C47F0">
              <w:rPr>
                <w:rFonts w:ascii="Noto Sans" w:hAnsi="Noto Sans"/>
                <w:sz w:val="20"/>
              </w:rPr>
              <w:t>ffice@amberleymuseum.co.uk</w:t>
            </w:r>
            <w:r w:rsidR="00C022C8" w:rsidRPr="001C47F0">
              <w:rPr>
                <w:rFonts w:ascii="BakerSignet BT" w:hAnsi="BakerSignet BT"/>
                <w:sz w:val="20"/>
              </w:rPr>
              <w:t xml:space="preserve"> </w:t>
            </w:r>
          </w:p>
        </w:tc>
      </w:tr>
    </w:tbl>
    <w:p w:rsidR="009B1E22" w:rsidRPr="00F659FD" w:rsidRDefault="008721D6" w:rsidP="00493093">
      <w:pPr>
        <w:pStyle w:val="Heading1"/>
        <w:spacing w:before="120" w:after="0"/>
        <w:jc w:val="center"/>
        <w:rPr>
          <w:rFonts w:ascii="BakerSignet BT" w:hAnsi="BakerSignet BT"/>
          <w:sz w:val="36"/>
        </w:rPr>
      </w:pPr>
      <w:r>
        <w:rPr>
          <w:rFonts w:ascii="BakerSignet BT" w:hAnsi="BakerSignet BT"/>
          <w:sz w:val="36"/>
        </w:rPr>
        <w:t xml:space="preserve">    </w:t>
      </w:r>
      <w:r w:rsidR="002A1132">
        <w:rPr>
          <w:rFonts w:ascii="BakerSignet BT" w:hAnsi="BakerSignet BT"/>
          <w:sz w:val="44"/>
        </w:rPr>
        <w:t xml:space="preserve">      GROUP </w:t>
      </w:r>
      <w:r w:rsidRPr="002A1132">
        <w:rPr>
          <w:rFonts w:ascii="BakerSignet BT" w:hAnsi="BakerSignet BT"/>
          <w:sz w:val="44"/>
        </w:rPr>
        <w:t xml:space="preserve">BOOKING FORM </w:t>
      </w:r>
      <w:r w:rsidR="00C022C8" w:rsidRPr="002A1132">
        <w:rPr>
          <w:rFonts w:ascii="BakerSignet BT" w:hAnsi="BakerSignet BT"/>
          <w:sz w:val="44"/>
        </w:rPr>
        <w:t>20</w:t>
      </w:r>
      <w:r w:rsidR="00571353" w:rsidRPr="002A1132">
        <w:rPr>
          <w:rFonts w:ascii="BakerSignet BT" w:hAnsi="BakerSignet BT"/>
          <w:sz w:val="44"/>
        </w:rPr>
        <w:t>20</w:t>
      </w:r>
    </w:p>
    <w:p w:rsidR="00856C35" w:rsidRPr="006C5EA4" w:rsidRDefault="001D4F40" w:rsidP="00493093">
      <w:pPr>
        <w:pStyle w:val="Heading2"/>
        <w:spacing w:before="120"/>
        <w:jc w:val="left"/>
        <w:rPr>
          <w:rFonts w:ascii="Calibri" w:hAnsi="Calibri"/>
          <w:sz w:val="28"/>
        </w:rPr>
      </w:pPr>
      <w:r>
        <w:rPr>
          <w:rFonts w:ascii="Calibri" w:hAnsi="Calibri"/>
          <w:sz w:val="28"/>
        </w:rPr>
        <w:t>G</w:t>
      </w:r>
      <w:r w:rsidR="00032C77">
        <w:rPr>
          <w:rFonts w:ascii="Calibri" w:hAnsi="Calibri"/>
          <w:sz w:val="28"/>
        </w:rPr>
        <w:t xml:space="preserve">ROUP ORGANISER </w:t>
      </w:r>
      <w:r w:rsidR="002A1132">
        <w:rPr>
          <w:rFonts w:ascii="Calibri" w:hAnsi="Calibri"/>
          <w:sz w:val="28"/>
        </w:rPr>
        <w:t>–</w:t>
      </w:r>
      <w:r w:rsidR="00032C77">
        <w:rPr>
          <w:rFonts w:ascii="Calibri" w:hAnsi="Calibri"/>
          <w:sz w:val="28"/>
        </w:rPr>
        <w:t xml:space="preserve"> </w:t>
      </w:r>
      <w:r w:rsidR="002A1132">
        <w:rPr>
          <w:rFonts w:ascii="Calibri" w:hAnsi="Calibri"/>
          <w:sz w:val="28"/>
        </w:rPr>
        <w:t>Contact details</w:t>
      </w:r>
    </w:p>
    <w:tbl>
      <w:tblPr>
        <w:tblW w:w="5000" w:type="pct"/>
        <w:tblLayout w:type="fixed"/>
        <w:tblCellMar>
          <w:left w:w="0" w:type="dxa"/>
          <w:right w:w="0" w:type="dxa"/>
        </w:tblCellMar>
        <w:tblLook w:val="0000" w:firstRow="0" w:lastRow="0" w:firstColumn="0" w:lastColumn="0" w:noHBand="0" w:noVBand="0"/>
      </w:tblPr>
      <w:tblGrid>
        <w:gridCol w:w="1306"/>
        <w:gridCol w:w="726"/>
        <w:gridCol w:w="4060"/>
        <w:gridCol w:w="1637"/>
        <w:gridCol w:w="683"/>
        <w:gridCol w:w="13"/>
        <w:gridCol w:w="1887"/>
      </w:tblGrid>
      <w:tr w:rsidR="00A82BA3" w:rsidRPr="006C5EA4" w:rsidTr="00DC19C8">
        <w:trPr>
          <w:trHeight w:val="432"/>
        </w:trPr>
        <w:tc>
          <w:tcPr>
            <w:tcW w:w="1276" w:type="dxa"/>
            <w:vAlign w:val="bottom"/>
          </w:tcPr>
          <w:p w:rsidR="00A82BA3" w:rsidRPr="00571353" w:rsidRDefault="00F11A0E" w:rsidP="00F11A0E">
            <w:pPr>
              <w:rPr>
                <w:rFonts w:ascii="Calibri" w:hAnsi="Calibri"/>
                <w:b/>
              </w:rPr>
            </w:pPr>
            <w:r>
              <w:rPr>
                <w:rFonts w:ascii="Calibri" w:hAnsi="Calibri"/>
                <w:b/>
              </w:rPr>
              <w:t>Contact</w:t>
            </w:r>
            <w:r w:rsidR="00A82BA3" w:rsidRPr="00571353">
              <w:rPr>
                <w:rFonts w:ascii="Calibri" w:hAnsi="Calibri"/>
                <w:b/>
              </w:rPr>
              <w:t xml:space="preserve"> Name:</w:t>
            </w:r>
          </w:p>
        </w:tc>
        <w:tc>
          <w:tcPr>
            <w:tcW w:w="709" w:type="dxa"/>
            <w:tcBorders>
              <w:bottom w:val="single" w:sz="4" w:space="0" w:color="auto"/>
            </w:tcBorders>
            <w:vAlign w:val="bottom"/>
          </w:tcPr>
          <w:p w:rsidR="00A82BA3" w:rsidRPr="006C5EA4" w:rsidRDefault="00A82BA3" w:rsidP="00440CD8">
            <w:pPr>
              <w:pStyle w:val="FieldText"/>
              <w:rPr>
                <w:rFonts w:ascii="Calibri" w:hAnsi="Calibri"/>
              </w:rPr>
            </w:pPr>
          </w:p>
        </w:tc>
        <w:tc>
          <w:tcPr>
            <w:tcW w:w="3969" w:type="dxa"/>
            <w:tcBorders>
              <w:bottom w:val="single" w:sz="4" w:space="0" w:color="auto"/>
            </w:tcBorders>
            <w:vAlign w:val="bottom"/>
          </w:tcPr>
          <w:p w:rsidR="00A82BA3" w:rsidRPr="006C5EA4" w:rsidRDefault="00A82BA3" w:rsidP="00440CD8">
            <w:pPr>
              <w:pStyle w:val="FieldText"/>
              <w:rPr>
                <w:rFonts w:ascii="Calibri" w:hAnsi="Calibri"/>
              </w:rPr>
            </w:pPr>
          </w:p>
        </w:tc>
        <w:tc>
          <w:tcPr>
            <w:tcW w:w="1600" w:type="dxa"/>
            <w:tcBorders>
              <w:bottom w:val="single" w:sz="4" w:space="0" w:color="auto"/>
            </w:tcBorders>
            <w:vAlign w:val="bottom"/>
          </w:tcPr>
          <w:p w:rsidR="00A82BA3" w:rsidRPr="006C5EA4" w:rsidRDefault="00A82BA3" w:rsidP="00440CD8">
            <w:pPr>
              <w:pStyle w:val="FieldText"/>
              <w:rPr>
                <w:rFonts w:ascii="Calibri" w:hAnsi="Calibri"/>
              </w:rPr>
            </w:pPr>
          </w:p>
        </w:tc>
        <w:tc>
          <w:tcPr>
            <w:tcW w:w="681" w:type="dxa"/>
            <w:gridSpan w:val="2"/>
            <w:tcBorders>
              <w:bottom w:val="single" w:sz="4" w:space="0" w:color="auto"/>
            </w:tcBorders>
            <w:vAlign w:val="bottom"/>
          </w:tcPr>
          <w:p w:rsidR="00A82BA3" w:rsidRPr="006C5EA4" w:rsidRDefault="00A82BA3" w:rsidP="007415FB">
            <w:pPr>
              <w:pStyle w:val="Heading4"/>
              <w:jc w:val="left"/>
              <w:rPr>
                <w:rFonts w:ascii="Calibri" w:hAnsi="Calibri"/>
              </w:rPr>
            </w:pPr>
          </w:p>
        </w:tc>
        <w:tc>
          <w:tcPr>
            <w:tcW w:w="1845" w:type="dxa"/>
            <w:tcBorders>
              <w:bottom w:val="single" w:sz="4" w:space="0" w:color="auto"/>
            </w:tcBorders>
            <w:vAlign w:val="bottom"/>
          </w:tcPr>
          <w:p w:rsidR="00A82BA3" w:rsidRPr="006C5EA4" w:rsidRDefault="00A82BA3" w:rsidP="00440CD8">
            <w:pPr>
              <w:pStyle w:val="FieldText"/>
              <w:rPr>
                <w:rFonts w:ascii="Calibri" w:hAnsi="Calibri"/>
              </w:rPr>
            </w:pPr>
          </w:p>
        </w:tc>
      </w:tr>
      <w:tr w:rsidR="00856C35" w:rsidRPr="006C5EA4" w:rsidTr="0025531A">
        <w:tc>
          <w:tcPr>
            <w:tcW w:w="1276" w:type="dxa"/>
            <w:vAlign w:val="bottom"/>
          </w:tcPr>
          <w:p w:rsidR="00856C35" w:rsidRPr="006C5EA4" w:rsidRDefault="00856C35" w:rsidP="00440CD8">
            <w:pPr>
              <w:rPr>
                <w:rFonts w:ascii="Calibri" w:hAnsi="Calibri"/>
              </w:rPr>
            </w:pPr>
          </w:p>
        </w:tc>
        <w:tc>
          <w:tcPr>
            <w:tcW w:w="709" w:type="dxa"/>
            <w:tcBorders>
              <w:top w:val="single" w:sz="4" w:space="0" w:color="auto"/>
            </w:tcBorders>
            <w:vAlign w:val="bottom"/>
          </w:tcPr>
          <w:p w:rsidR="00856C35" w:rsidRPr="006C5EA4" w:rsidRDefault="00992969" w:rsidP="00490804">
            <w:pPr>
              <w:pStyle w:val="Heading3"/>
              <w:rPr>
                <w:rFonts w:ascii="Calibri" w:hAnsi="Calibri"/>
              </w:rPr>
            </w:pPr>
            <w:r>
              <w:rPr>
                <w:rFonts w:ascii="Calibri" w:hAnsi="Calibri"/>
              </w:rPr>
              <w:t>Title</w:t>
            </w:r>
          </w:p>
        </w:tc>
        <w:tc>
          <w:tcPr>
            <w:tcW w:w="3969" w:type="dxa"/>
            <w:tcBorders>
              <w:top w:val="single" w:sz="4" w:space="0" w:color="auto"/>
            </w:tcBorders>
            <w:vAlign w:val="bottom"/>
          </w:tcPr>
          <w:p w:rsidR="00856C35" w:rsidRPr="006C5EA4" w:rsidRDefault="00856C35" w:rsidP="00490804">
            <w:pPr>
              <w:pStyle w:val="Heading3"/>
              <w:rPr>
                <w:rFonts w:ascii="Calibri" w:hAnsi="Calibri"/>
              </w:rPr>
            </w:pPr>
            <w:r w:rsidRPr="006C5EA4">
              <w:rPr>
                <w:rFonts w:ascii="Calibri" w:hAnsi="Calibri"/>
              </w:rPr>
              <w:t>First</w:t>
            </w:r>
            <w:r w:rsidR="00DF6E15">
              <w:rPr>
                <w:rFonts w:ascii="Calibri" w:hAnsi="Calibri"/>
              </w:rPr>
              <w:t xml:space="preserve"> Name</w:t>
            </w:r>
          </w:p>
        </w:tc>
        <w:tc>
          <w:tcPr>
            <w:tcW w:w="1600" w:type="dxa"/>
            <w:tcBorders>
              <w:top w:val="single" w:sz="4" w:space="0" w:color="auto"/>
            </w:tcBorders>
            <w:vAlign w:val="bottom"/>
          </w:tcPr>
          <w:p w:rsidR="00856C35" w:rsidRPr="006C5EA4" w:rsidRDefault="00992969" w:rsidP="00490804">
            <w:pPr>
              <w:pStyle w:val="Heading3"/>
              <w:rPr>
                <w:rFonts w:ascii="Calibri" w:hAnsi="Calibri"/>
              </w:rPr>
            </w:pPr>
            <w:r>
              <w:rPr>
                <w:rFonts w:ascii="Calibri" w:hAnsi="Calibri"/>
              </w:rPr>
              <w:t>Surname</w:t>
            </w:r>
          </w:p>
        </w:tc>
        <w:tc>
          <w:tcPr>
            <w:tcW w:w="681" w:type="dxa"/>
            <w:gridSpan w:val="2"/>
            <w:tcBorders>
              <w:top w:val="single" w:sz="4" w:space="0" w:color="auto"/>
            </w:tcBorders>
            <w:vAlign w:val="bottom"/>
          </w:tcPr>
          <w:p w:rsidR="00856C35" w:rsidRPr="006C5EA4" w:rsidRDefault="00856C35" w:rsidP="00856C35">
            <w:pPr>
              <w:rPr>
                <w:rFonts w:ascii="Calibri" w:hAnsi="Calibri"/>
              </w:rPr>
            </w:pPr>
          </w:p>
        </w:tc>
        <w:tc>
          <w:tcPr>
            <w:tcW w:w="1845" w:type="dxa"/>
            <w:tcBorders>
              <w:top w:val="single" w:sz="4" w:space="0" w:color="auto"/>
            </w:tcBorders>
            <w:vAlign w:val="bottom"/>
          </w:tcPr>
          <w:p w:rsidR="00856C35" w:rsidRPr="006C5EA4" w:rsidRDefault="00856C35" w:rsidP="00856C35">
            <w:pPr>
              <w:rPr>
                <w:rFonts w:ascii="Calibri" w:hAnsi="Calibri"/>
              </w:rPr>
            </w:pPr>
          </w:p>
        </w:tc>
      </w:tr>
      <w:tr w:rsidR="00714C26" w:rsidRPr="006C5EA4" w:rsidTr="0025531A">
        <w:trPr>
          <w:trHeight w:val="288"/>
        </w:trPr>
        <w:tc>
          <w:tcPr>
            <w:tcW w:w="1276" w:type="dxa"/>
            <w:vAlign w:val="bottom"/>
          </w:tcPr>
          <w:p w:rsidR="00714C26" w:rsidRPr="002A1132" w:rsidRDefault="00714C26" w:rsidP="00571353">
            <w:pPr>
              <w:rPr>
                <w:rFonts w:ascii="Calibri" w:hAnsi="Calibri"/>
                <w:sz w:val="20"/>
                <w:szCs w:val="20"/>
              </w:rPr>
            </w:pPr>
            <w:r w:rsidRPr="002A1132">
              <w:rPr>
                <w:rFonts w:ascii="Calibri" w:hAnsi="Calibri"/>
                <w:b/>
                <w:sz w:val="20"/>
                <w:szCs w:val="20"/>
              </w:rPr>
              <w:t>G</w:t>
            </w:r>
            <w:r w:rsidR="00571353" w:rsidRPr="002A1132">
              <w:rPr>
                <w:rFonts w:ascii="Calibri" w:hAnsi="Calibri"/>
                <w:b/>
                <w:sz w:val="20"/>
                <w:szCs w:val="20"/>
              </w:rPr>
              <w:t>ROUP NAME:</w:t>
            </w:r>
            <w:r w:rsidRPr="002A1132">
              <w:rPr>
                <w:rFonts w:ascii="Calibri" w:hAnsi="Calibri"/>
                <w:sz w:val="20"/>
                <w:szCs w:val="20"/>
              </w:rPr>
              <w:t>:</w:t>
            </w:r>
          </w:p>
        </w:tc>
        <w:tc>
          <w:tcPr>
            <w:tcW w:w="4678" w:type="dxa"/>
            <w:gridSpan w:val="2"/>
            <w:tcBorders>
              <w:bottom w:val="single" w:sz="4" w:space="0" w:color="auto"/>
            </w:tcBorders>
            <w:vAlign w:val="bottom"/>
          </w:tcPr>
          <w:p w:rsidR="00714C26" w:rsidRDefault="00714C26" w:rsidP="00483739">
            <w:pPr>
              <w:pStyle w:val="FieldText"/>
              <w:rPr>
                <w:rFonts w:ascii="Calibri" w:hAnsi="Calibri"/>
              </w:rPr>
            </w:pPr>
          </w:p>
          <w:p w:rsidR="0025531A" w:rsidRPr="006C5EA4" w:rsidRDefault="0025531A" w:rsidP="00483739">
            <w:pPr>
              <w:pStyle w:val="FieldText"/>
              <w:rPr>
                <w:rFonts w:ascii="Calibri" w:hAnsi="Calibri"/>
              </w:rPr>
            </w:pPr>
          </w:p>
        </w:tc>
        <w:tc>
          <w:tcPr>
            <w:tcW w:w="2268" w:type="dxa"/>
            <w:gridSpan w:val="2"/>
            <w:tcBorders>
              <w:bottom w:val="single" w:sz="4" w:space="0" w:color="auto"/>
            </w:tcBorders>
            <w:vAlign w:val="bottom"/>
          </w:tcPr>
          <w:p w:rsidR="00714C26" w:rsidRPr="006C5EA4" w:rsidRDefault="00714C26" w:rsidP="00483739">
            <w:pPr>
              <w:pStyle w:val="FieldText"/>
              <w:rPr>
                <w:rFonts w:ascii="Calibri" w:hAnsi="Calibri"/>
              </w:rPr>
            </w:pPr>
          </w:p>
        </w:tc>
        <w:tc>
          <w:tcPr>
            <w:tcW w:w="1858" w:type="dxa"/>
            <w:gridSpan w:val="2"/>
            <w:tcBorders>
              <w:bottom w:val="single" w:sz="4" w:space="0" w:color="auto"/>
            </w:tcBorders>
            <w:vAlign w:val="bottom"/>
          </w:tcPr>
          <w:p w:rsidR="00714C26" w:rsidRPr="006C5EA4" w:rsidRDefault="00714C26" w:rsidP="00483739">
            <w:pPr>
              <w:pStyle w:val="FieldText"/>
              <w:rPr>
                <w:rFonts w:ascii="Calibri" w:hAnsi="Calibri"/>
              </w:rPr>
            </w:pPr>
          </w:p>
        </w:tc>
      </w:tr>
    </w:tbl>
    <w:p w:rsidR="00856C35" w:rsidRPr="006C5EA4" w:rsidRDefault="00856C35">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306"/>
        <w:gridCol w:w="7165"/>
        <w:gridCol w:w="1841"/>
      </w:tblGrid>
      <w:tr w:rsidR="00A82BA3" w:rsidRPr="006C5EA4" w:rsidTr="00831973">
        <w:trPr>
          <w:trHeight w:val="288"/>
        </w:trPr>
        <w:tc>
          <w:tcPr>
            <w:tcW w:w="1276" w:type="dxa"/>
            <w:vAlign w:val="bottom"/>
          </w:tcPr>
          <w:p w:rsidR="00A82BA3" w:rsidRPr="00571353" w:rsidRDefault="00A82BA3" w:rsidP="00490804">
            <w:pPr>
              <w:rPr>
                <w:rFonts w:ascii="Calibri" w:hAnsi="Calibri"/>
                <w:b/>
              </w:rPr>
            </w:pPr>
            <w:r w:rsidRPr="00571353">
              <w:rPr>
                <w:rFonts w:ascii="Calibri" w:hAnsi="Calibri"/>
                <w:b/>
              </w:rPr>
              <w:t>Address:</w:t>
            </w:r>
          </w:p>
        </w:tc>
        <w:tc>
          <w:tcPr>
            <w:tcW w:w="7004" w:type="dxa"/>
            <w:tcBorders>
              <w:bottom w:val="single" w:sz="4" w:space="0" w:color="auto"/>
            </w:tcBorders>
            <w:vAlign w:val="bottom"/>
          </w:tcPr>
          <w:p w:rsidR="00A82BA3" w:rsidRPr="006C5EA4" w:rsidRDefault="00A82BA3" w:rsidP="00440CD8">
            <w:pPr>
              <w:pStyle w:val="FieldText"/>
              <w:rPr>
                <w:rFonts w:ascii="Calibri" w:hAnsi="Calibri"/>
              </w:rPr>
            </w:pPr>
          </w:p>
        </w:tc>
        <w:tc>
          <w:tcPr>
            <w:tcW w:w="1800" w:type="dxa"/>
            <w:tcBorders>
              <w:bottom w:val="single" w:sz="4" w:space="0" w:color="auto"/>
            </w:tcBorders>
            <w:vAlign w:val="bottom"/>
          </w:tcPr>
          <w:p w:rsidR="00A82BA3" w:rsidRPr="006C5EA4" w:rsidRDefault="00A82BA3" w:rsidP="00440CD8">
            <w:pPr>
              <w:pStyle w:val="FieldText"/>
              <w:rPr>
                <w:rFonts w:ascii="Calibri" w:hAnsi="Calibri"/>
              </w:rPr>
            </w:pPr>
          </w:p>
        </w:tc>
      </w:tr>
      <w:tr w:rsidR="00856C35" w:rsidRPr="006C5EA4" w:rsidTr="00831973">
        <w:tc>
          <w:tcPr>
            <w:tcW w:w="1276" w:type="dxa"/>
            <w:vAlign w:val="bottom"/>
          </w:tcPr>
          <w:p w:rsidR="00856C35" w:rsidRPr="006C5EA4" w:rsidRDefault="00856C35" w:rsidP="00440CD8">
            <w:pPr>
              <w:rPr>
                <w:rFonts w:ascii="Calibri" w:hAnsi="Calibri"/>
              </w:rPr>
            </w:pPr>
          </w:p>
        </w:tc>
        <w:tc>
          <w:tcPr>
            <w:tcW w:w="7004" w:type="dxa"/>
            <w:tcBorders>
              <w:top w:val="single" w:sz="4" w:space="0" w:color="auto"/>
            </w:tcBorders>
            <w:vAlign w:val="bottom"/>
          </w:tcPr>
          <w:p w:rsidR="00856C35" w:rsidRPr="006C5EA4" w:rsidRDefault="000B2721" w:rsidP="00490804">
            <w:pPr>
              <w:pStyle w:val="Heading3"/>
              <w:rPr>
                <w:rFonts w:ascii="Calibri" w:hAnsi="Calibri"/>
              </w:rPr>
            </w:pPr>
            <w:r>
              <w:rPr>
                <w:rFonts w:ascii="Calibri" w:hAnsi="Calibri"/>
              </w:rPr>
              <w:t>Street</w:t>
            </w:r>
          </w:p>
        </w:tc>
        <w:tc>
          <w:tcPr>
            <w:tcW w:w="1800" w:type="dxa"/>
            <w:tcBorders>
              <w:top w:val="single" w:sz="4" w:space="0" w:color="auto"/>
            </w:tcBorders>
            <w:vAlign w:val="bottom"/>
          </w:tcPr>
          <w:p w:rsidR="00856C35" w:rsidRPr="006C5EA4" w:rsidRDefault="00856C35" w:rsidP="00490804">
            <w:pPr>
              <w:pStyle w:val="Heading3"/>
              <w:rPr>
                <w:rFonts w:ascii="Calibri" w:hAnsi="Calibri"/>
              </w:rPr>
            </w:pPr>
          </w:p>
        </w:tc>
      </w:tr>
    </w:tbl>
    <w:p w:rsidR="0025531A" w:rsidRPr="006C5EA4" w:rsidRDefault="0025531A">
      <w:pPr>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305"/>
        <w:gridCol w:w="3626"/>
        <w:gridCol w:w="3540"/>
        <w:gridCol w:w="1841"/>
      </w:tblGrid>
      <w:tr w:rsidR="00C76039" w:rsidRPr="006C5EA4" w:rsidTr="00831973">
        <w:trPr>
          <w:trHeight w:val="288"/>
        </w:trPr>
        <w:tc>
          <w:tcPr>
            <w:tcW w:w="1276" w:type="dxa"/>
            <w:vAlign w:val="bottom"/>
          </w:tcPr>
          <w:p w:rsidR="00C76039" w:rsidRPr="006C5EA4" w:rsidRDefault="00C76039">
            <w:pPr>
              <w:rPr>
                <w:rFonts w:ascii="Calibri" w:hAnsi="Calibri"/>
                <w:szCs w:val="19"/>
              </w:rPr>
            </w:pPr>
          </w:p>
        </w:tc>
        <w:tc>
          <w:tcPr>
            <w:tcW w:w="3544" w:type="dxa"/>
            <w:tcBorders>
              <w:bottom w:val="single" w:sz="4" w:space="0" w:color="auto"/>
            </w:tcBorders>
            <w:vAlign w:val="bottom"/>
          </w:tcPr>
          <w:p w:rsidR="00C76039" w:rsidRPr="006C5EA4" w:rsidRDefault="00C76039" w:rsidP="00440CD8">
            <w:pPr>
              <w:pStyle w:val="FieldText"/>
              <w:rPr>
                <w:rFonts w:ascii="Calibri" w:hAnsi="Calibri"/>
              </w:rPr>
            </w:pPr>
          </w:p>
        </w:tc>
        <w:tc>
          <w:tcPr>
            <w:tcW w:w="3460" w:type="dxa"/>
            <w:tcBorders>
              <w:bottom w:val="single" w:sz="4" w:space="0" w:color="auto"/>
            </w:tcBorders>
            <w:vAlign w:val="bottom"/>
          </w:tcPr>
          <w:p w:rsidR="00C76039" w:rsidRPr="006C5EA4" w:rsidRDefault="00C76039" w:rsidP="00440CD8">
            <w:pPr>
              <w:pStyle w:val="FieldText"/>
              <w:rPr>
                <w:rFonts w:ascii="Calibri" w:hAnsi="Calibri"/>
              </w:rPr>
            </w:pPr>
          </w:p>
        </w:tc>
        <w:tc>
          <w:tcPr>
            <w:tcW w:w="1800" w:type="dxa"/>
            <w:tcBorders>
              <w:bottom w:val="single" w:sz="4" w:space="0" w:color="auto"/>
            </w:tcBorders>
            <w:vAlign w:val="bottom"/>
          </w:tcPr>
          <w:p w:rsidR="00C76039" w:rsidRPr="006C5EA4" w:rsidRDefault="00C76039" w:rsidP="00440CD8">
            <w:pPr>
              <w:pStyle w:val="FieldText"/>
              <w:rPr>
                <w:rFonts w:ascii="Calibri" w:hAnsi="Calibri"/>
              </w:rPr>
            </w:pPr>
          </w:p>
        </w:tc>
      </w:tr>
      <w:tr w:rsidR="00856C35" w:rsidRPr="006C5EA4" w:rsidTr="00831973">
        <w:trPr>
          <w:trHeight w:val="288"/>
        </w:trPr>
        <w:tc>
          <w:tcPr>
            <w:tcW w:w="1276" w:type="dxa"/>
            <w:vAlign w:val="bottom"/>
          </w:tcPr>
          <w:p w:rsidR="00856C35" w:rsidRPr="006C5EA4" w:rsidRDefault="00856C35">
            <w:pPr>
              <w:rPr>
                <w:rFonts w:ascii="Calibri" w:hAnsi="Calibri"/>
                <w:szCs w:val="19"/>
              </w:rPr>
            </w:pPr>
          </w:p>
        </w:tc>
        <w:tc>
          <w:tcPr>
            <w:tcW w:w="3544" w:type="dxa"/>
            <w:tcBorders>
              <w:top w:val="single" w:sz="4" w:space="0" w:color="auto"/>
            </w:tcBorders>
            <w:vAlign w:val="bottom"/>
          </w:tcPr>
          <w:p w:rsidR="00856C35" w:rsidRPr="006C5EA4" w:rsidRDefault="00856C35" w:rsidP="00490804">
            <w:pPr>
              <w:pStyle w:val="Heading3"/>
              <w:rPr>
                <w:rFonts w:ascii="Calibri" w:hAnsi="Calibri"/>
              </w:rPr>
            </w:pPr>
            <w:r w:rsidRPr="006C5EA4">
              <w:rPr>
                <w:rFonts w:ascii="Calibri" w:hAnsi="Calibri"/>
              </w:rPr>
              <w:t>City</w:t>
            </w:r>
          </w:p>
        </w:tc>
        <w:tc>
          <w:tcPr>
            <w:tcW w:w="3460" w:type="dxa"/>
            <w:tcBorders>
              <w:top w:val="single" w:sz="4" w:space="0" w:color="auto"/>
            </w:tcBorders>
            <w:vAlign w:val="bottom"/>
          </w:tcPr>
          <w:p w:rsidR="00856C35" w:rsidRPr="006C5EA4" w:rsidRDefault="007415FB" w:rsidP="00490804">
            <w:pPr>
              <w:pStyle w:val="Heading3"/>
              <w:rPr>
                <w:rFonts w:ascii="Calibri" w:hAnsi="Calibri"/>
              </w:rPr>
            </w:pPr>
            <w:r w:rsidRPr="006C5EA4">
              <w:rPr>
                <w:rFonts w:ascii="Calibri" w:hAnsi="Calibri"/>
              </w:rPr>
              <w:t>County</w:t>
            </w:r>
          </w:p>
        </w:tc>
        <w:tc>
          <w:tcPr>
            <w:tcW w:w="1800" w:type="dxa"/>
            <w:tcBorders>
              <w:top w:val="single" w:sz="4" w:space="0" w:color="auto"/>
            </w:tcBorders>
            <w:vAlign w:val="bottom"/>
          </w:tcPr>
          <w:p w:rsidR="00856C35" w:rsidRPr="006C5EA4" w:rsidRDefault="007415FB" w:rsidP="00490804">
            <w:pPr>
              <w:pStyle w:val="Heading3"/>
              <w:rPr>
                <w:rFonts w:ascii="Calibri" w:hAnsi="Calibri"/>
              </w:rPr>
            </w:pPr>
            <w:r w:rsidRPr="006C5EA4">
              <w:rPr>
                <w:rFonts w:ascii="Calibri" w:hAnsi="Calibri"/>
              </w:rPr>
              <w:t>Post</w:t>
            </w:r>
            <w:r w:rsidR="001D4F40">
              <w:rPr>
                <w:rFonts w:ascii="Calibri" w:hAnsi="Calibri"/>
              </w:rPr>
              <w:t xml:space="preserve"> </w:t>
            </w:r>
            <w:r w:rsidRPr="006C5EA4">
              <w:rPr>
                <w:rFonts w:ascii="Calibri" w:hAnsi="Calibri"/>
              </w:rPr>
              <w:t>Code</w:t>
            </w:r>
          </w:p>
        </w:tc>
      </w:tr>
    </w:tbl>
    <w:p w:rsidR="001D4F40" w:rsidRPr="006C5EA4" w:rsidRDefault="00525A08">
      <w:pPr>
        <w:rPr>
          <w:rFonts w:ascii="Calibri" w:hAnsi="Calibri"/>
        </w:rPr>
      </w:pPr>
      <w:r>
        <w:rPr>
          <w:rFonts w:ascii="Calibri" w:hAnsi="Calibri"/>
        </w:rPr>
        <w:t xml:space="preserve"> </w:t>
      </w:r>
    </w:p>
    <w:tbl>
      <w:tblPr>
        <w:tblW w:w="5000" w:type="pct"/>
        <w:tblLayout w:type="fixed"/>
        <w:tblCellMar>
          <w:left w:w="0" w:type="dxa"/>
          <w:right w:w="0" w:type="dxa"/>
        </w:tblCellMar>
        <w:tblLook w:val="0000" w:firstRow="0" w:lastRow="0" w:firstColumn="0" w:lastColumn="0" w:noHBand="0" w:noVBand="0"/>
      </w:tblPr>
      <w:tblGrid>
        <w:gridCol w:w="1306"/>
        <w:gridCol w:w="2851"/>
        <w:gridCol w:w="860"/>
        <w:gridCol w:w="5295"/>
      </w:tblGrid>
      <w:tr w:rsidR="00841645" w:rsidRPr="006C5EA4" w:rsidTr="005C2FB4">
        <w:trPr>
          <w:trHeight w:val="288"/>
        </w:trPr>
        <w:tc>
          <w:tcPr>
            <w:tcW w:w="1306" w:type="dxa"/>
            <w:vAlign w:val="bottom"/>
          </w:tcPr>
          <w:p w:rsidR="00841645" w:rsidRPr="00571353" w:rsidRDefault="00841645" w:rsidP="00490804">
            <w:pPr>
              <w:rPr>
                <w:rFonts w:ascii="Calibri" w:hAnsi="Calibri"/>
                <w:b/>
              </w:rPr>
            </w:pPr>
            <w:r w:rsidRPr="00571353">
              <w:rPr>
                <w:rFonts w:ascii="Calibri" w:hAnsi="Calibri"/>
                <w:b/>
              </w:rPr>
              <w:t>Phone:</w:t>
            </w:r>
          </w:p>
        </w:tc>
        <w:tc>
          <w:tcPr>
            <w:tcW w:w="2851" w:type="dxa"/>
            <w:tcBorders>
              <w:bottom w:val="single" w:sz="4" w:space="0" w:color="auto"/>
            </w:tcBorders>
            <w:vAlign w:val="bottom"/>
          </w:tcPr>
          <w:p w:rsidR="00841645" w:rsidRPr="006C5EA4" w:rsidRDefault="00841645" w:rsidP="00856C35">
            <w:pPr>
              <w:pStyle w:val="FieldText"/>
              <w:rPr>
                <w:rFonts w:ascii="Calibri" w:hAnsi="Calibri"/>
              </w:rPr>
            </w:pPr>
          </w:p>
        </w:tc>
        <w:tc>
          <w:tcPr>
            <w:tcW w:w="860" w:type="dxa"/>
            <w:vAlign w:val="bottom"/>
          </w:tcPr>
          <w:p w:rsidR="00841645" w:rsidRPr="006C5EA4" w:rsidRDefault="00C92A3C" w:rsidP="00490804">
            <w:pPr>
              <w:pStyle w:val="Heading4"/>
              <w:rPr>
                <w:rFonts w:ascii="Calibri" w:hAnsi="Calibri"/>
              </w:rPr>
            </w:pPr>
            <w:r w:rsidRPr="0086598B">
              <w:rPr>
                <w:rFonts w:ascii="Calibri" w:hAnsi="Calibri"/>
                <w:b/>
              </w:rPr>
              <w:t>E</w:t>
            </w:r>
            <w:r w:rsidR="003A41A1" w:rsidRPr="0086598B">
              <w:rPr>
                <w:rFonts w:ascii="Calibri" w:hAnsi="Calibri"/>
                <w:b/>
              </w:rPr>
              <w:t>mail</w:t>
            </w:r>
            <w:r w:rsidR="00E0147E">
              <w:rPr>
                <w:rFonts w:ascii="Calibri" w:hAnsi="Calibri"/>
              </w:rPr>
              <w:t>:</w:t>
            </w:r>
          </w:p>
        </w:tc>
        <w:tc>
          <w:tcPr>
            <w:tcW w:w="5295" w:type="dxa"/>
            <w:tcBorders>
              <w:bottom w:val="single" w:sz="4" w:space="0" w:color="auto"/>
            </w:tcBorders>
            <w:vAlign w:val="bottom"/>
          </w:tcPr>
          <w:p w:rsidR="00841645" w:rsidRPr="006C5EA4" w:rsidRDefault="00841645" w:rsidP="00440CD8">
            <w:pPr>
              <w:pStyle w:val="FieldText"/>
              <w:rPr>
                <w:rFonts w:ascii="Calibri" w:hAnsi="Calibri"/>
              </w:rPr>
            </w:pPr>
          </w:p>
        </w:tc>
      </w:tr>
    </w:tbl>
    <w:p w:rsidR="00120716" w:rsidRDefault="00120716" w:rsidP="00120716">
      <w:pPr>
        <w:pStyle w:val="Checkbox"/>
      </w:pPr>
    </w:p>
    <w:p w:rsidR="00120716" w:rsidRDefault="00120716" w:rsidP="00120716">
      <w:pPr>
        <w:pStyle w:val="Checkbox"/>
      </w:pPr>
    </w:p>
    <w:p w:rsidR="001D4F40" w:rsidRPr="00C022C8" w:rsidRDefault="001D4F40" w:rsidP="00120716">
      <w:pPr>
        <w:pStyle w:val="Heading2"/>
        <w:jc w:val="left"/>
      </w:pPr>
      <w:r>
        <w:t>G</w:t>
      </w:r>
      <w:r w:rsidR="00032C77">
        <w:t xml:space="preserve">ROUP </w:t>
      </w:r>
      <w:r w:rsidR="002A1132">
        <w:t>VISIT</w:t>
      </w:r>
      <w:r>
        <w:t xml:space="preserve"> </w:t>
      </w:r>
      <w:r w:rsidR="00032C77">
        <w:t xml:space="preserve"> </w:t>
      </w:r>
      <w:r>
        <w:t>–</w:t>
      </w:r>
      <w:r w:rsidR="00032C77">
        <w:t xml:space="preserve"> </w:t>
      </w:r>
      <w:r>
        <w:t xml:space="preserve"> </w:t>
      </w:r>
      <w:r w:rsidR="009F0014">
        <w:t>p</w:t>
      </w:r>
      <w:r>
        <w:t xml:space="preserve">lease </w:t>
      </w:r>
      <w:r w:rsidR="00606FED">
        <w:t>c</w:t>
      </w:r>
      <w:r>
        <w:t xml:space="preserve">hoose a </w:t>
      </w:r>
      <w:r w:rsidR="00606FED">
        <w:t>p</w:t>
      </w:r>
      <w:r w:rsidR="00920B46">
        <w:t>ackage:   1, 2 or 3.</w:t>
      </w:r>
    </w:p>
    <w:tbl>
      <w:tblPr>
        <w:tblW w:w="5069" w:type="pct"/>
        <w:tblLayout w:type="fixed"/>
        <w:tblCellMar>
          <w:left w:w="0" w:type="dxa"/>
          <w:right w:w="0" w:type="dxa"/>
        </w:tblCellMar>
        <w:tblLook w:val="0000" w:firstRow="0" w:lastRow="0" w:firstColumn="0" w:lastColumn="0" w:noHBand="0" w:noVBand="0"/>
      </w:tblPr>
      <w:tblGrid>
        <w:gridCol w:w="1418"/>
        <w:gridCol w:w="2977"/>
        <w:gridCol w:w="1559"/>
        <w:gridCol w:w="1701"/>
        <w:gridCol w:w="1418"/>
        <w:gridCol w:w="1381"/>
      </w:tblGrid>
      <w:tr w:rsidR="00613129" w:rsidRPr="006C5EA4" w:rsidTr="003F72D2">
        <w:trPr>
          <w:trHeight w:val="454"/>
        </w:trPr>
        <w:tc>
          <w:tcPr>
            <w:tcW w:w="1418" w:type="dxa"/>
            <w:vAlign w:val="bottom"/>
          </w:tcPr>
          <w:p w:rsidR="00493093" w:rsidRPr="00F659FD" w:rsidRDefault="007415FB" w:rsidP="00F11A0E">
            <w:pPr>
              <w:rPr>
                <w:rFonts w:ascii="Calibri" w:hAnsi="Calibri"/>
                <w:b/>
              </w:rPr>
            </w:pPr>
            <w:r w:rsidRPr="00F659FD">
              <w:rPr>
                <w:rFonts w:ascii="Calibri" w:hAnsi="Calibri"/>
                <w:b/>
              </w:rPr>
              <w:t>D</w:t>
            </w:r>
            <w:r w:rsidR="00F11A0E">
              <w:rPr>
                <w:rFonts w:ascii="Calibri" w:hAnsi="Calibri"/>
                <w:b/>
              </w:rPr>
              <w:t>ATE OF VISIT</w:t>
            </w:r>
            <w:r w:rsidR="000C1A45">
              <w:rPr>
                <w:rFonts w:ascii="Calibri" w:hAnsi="Calibri"/>
                <w:b/>
              </w:rPr>
              <w:t>:</w:t>
            </w:r>
          </w:p>
        </w:tc>
        <w:tc>
          <w:tcPr>
            <w:tcW w:w="2977" w:type="dxa"/>
            <w:tcBorders>
              <w:bottom w:val="single" w:sz="4" w:space="0" w:color="auto"/>
            </w:tcBorders>
            <w:vAlign w:val="center"/>
          </w:tcPr>
          <w:p w:rsidR="00613129" w:rsidRPr="006C5EA4" w:rsidRDefault="00613129" w:rsidP="00493093">
            <w:pPr>
              <w:pStyle w:val="FieldText"/>
              <w:rPr>
                <w:rFonts w:ascii="Calibri" w:hAnsi="Calibri"/>
              </w:rPr>
            </w:pPr>
          </w:p>
        </w:tc>
        <w:tc>
          <w:tcPr>
            <w:tcW w:w="1559" w:type="dxa"/>
            <w:vAlign w:val="bottom"/>
          </w:tcPr>
          <w:p w:rsidR="00613129" w:rsidRPr="000C1A45" w:rsidRDefault="001D4F40" w:rsidP="00090A1B">
            <w:pPr>
              <w:pStyle w:val="Heading4"/>
              <w:rPr>
                <w:rFonts w:ascii="Calibri" w:hAnsi="Calibri"/>
                <w:b/>
              </w:rPr>
            </w:pPr>
            <w:r w:rsidRPr="000C1A45">
              <w:rPr>
                <w:rFonts w:ascii="Calibri" w:hAnsi="Calibri"/>
                <w:b/>
              </w:rPr>
              <w:t>Arrival T</w:t>
            </w:r>
            <w:r w:rsidR="005173D7" w:rsidRPr="000C1A45">
              <w:rPr>
                <w:rFonts w:ascii="Calibri" w:hAnsi="Calibri"/>
                <w:b/>
              </w:rPr>
              <w:t>ime</w:t>
            </w:r>
            <w:r w:rsidR="00613129" w:rsidRPr="000C1A45">
              <w:rPr>
                <w:rFonts w:ascii="Calibri" w:hAnsi="Calibri"/>
                <w:b/>
              </w:rPr>
              <w:t>:</w:t>
            </w:r>
          </w:p>
        </w:tc>
        <w:tc>
          <w:tcPr>
            <w:tcW w:w="1701" w:type="dxa"/>
            <w:tcBorders>
              <w:bottom w:val="single" w:sz="4" w:space="0" w:color="auto"/>
            </w:tcBorders>
            <w:vAlign w:val="center"/>
          </w:tcPr>
          <w:p w:rsidR="00613129" w:rsidRPr="000C1A45" w:rsidRDefault="00613129" w:rsidP="00493093">
            <w:pPr>
              <w:pStyle w:val="FieldText"/>
              <w:rPr>
                <w:rFonts w:ascii="Calibri" w:hAnsi="Calibri"/>
              </w:rPr>
            </w:pPr>
          </w:p>
        </w:tc>
        <w:tc>
          <w:tcPr>
            <w:tcW w:w="1418" w:type="dxa"/>
            <w:vAlign w:val="bottom"/>
          </w:tcPr>
          <w:p w:rsidR="00613129" w:rsidRPr="000C1A45" w:rsidRDefault="001D4F40" w:rsidP="00090A1B">
            <w:pPr>
              <w:pStyle w:val="Heading4"/>
              <w:rPr>
                <w:rFonts w:ascii="Calibri" w:hAnsi="Calibri"/>
                <w:b/>
              </w:rPr>
            </w:pPr>
            <w:r w:rsidRPr="000C1A45">
              <w:rPr>
                <w:rFonts w:ascii="Calibri" w:hAnsi="Calibri"/>
                <w:b/>
              </w:rPr>
              <w:t>Departure T</w:t>
            </w:r>
            <w:r w:rsidR="005173D7" w:rsidRPr="000C1A45">
              <w:rPr>
                <w:rFonts w:ascii="Calibri" w:hAnsi="Calibri"/>
                <w:b/>
              </w:rPr>
              <w:t>ime</w:t>
            </w:r>
            <w:r w:rsidR="00613129" w:rsidRPr="000C1A45">
              <w:rPr>
                <w:rFonts w:ascii="Calibri" w:hAnsi="Calibri"/>
                <w:b/>
              </w:rPr>
              <w:t>:</w:t>
            </w:r>
          </w:p>
        </w:tc>
        <w:tc>
          <w:tcPr>
            <w:tcW w:w="1381" w:type="dxa"/>
            <w:tcBorders>
              <w:bottom w:val="single" w:sz="4" w:space="0" w:color="auto"/>
            </w:tcBorders>
            <w:vAlign w:val="center"/>
          </w:tcPr>
          <w:p w:rsidR="00613129" w:rsidRPr="000C1A45" w:rsidRDefault="00613129" w:rsidP="00493093">
            <w:pPr>
              <w:pStyle w:val="FieldText"/>
              <w:rPr>
                <w:rFonts w:ascii="Calibri" w:hAnsi="Calibri"/>
              </w:rPr>
            </w:pPr>
          </w:p>
        </w:tc>
      </w:tr>
      <w:tr w:rsidR="007D1994" w:rsidRPr="006C5EA4" w:rsidTr="003F72D2">
        <w:trPr>
          <w:gridAfter w:val="1"/>
          <w:wAfter w:w="1381" w:type="dxa"/>
          <w:trHeight w:val="288"/>
        </w:trPr>
        <w:tc>
          <w:tcPr>
            <w:tcW w:w="1418" w:type="dxa"/>
            <w:vAlign w:val="bottom"/>
          </w:tcPr>
          <w:p w:rsidR="00120716" w:rsidRDefault="00120716" w:rsidP="00F67373">
            <w:pPr>
              <w:rPr>
                <w:rFonts w:ascii="Calibri" w:hAnsi="Calibri"/>
              </w:rPr>
            </w:pPr>
          </w:p>
          <w:p w:rsidR="007D1994" w:rsidRPr="00F659FD" w:rsidRDefault="007D1994" w:rsidP="00F67373">
            <w:pPr>
              <w:rPr>
                <w:rFonts w:ascii="Calibri" w:hAnsi="Calibri"/>
                <w:b/>
              </w:rPr>
            </w:pPr>
            <w:r w:rsidRPr="00F659FD">
              <w:rPr>
                <w:rFonts w:ascii="Calibri" w:hAnsi="Calibri"/>
                <w:b/>
              </w:rPr>
              <w:t>Arriving by:</w:t>
            </w:r>
          </w:p>
          <w:p w:rsidR="00074B64" w:rsidRPr="006C5EA4" w:rsidRDefault="00074B64" w:rsidP="00F67373">
            <w:pPr>
              <w:rPr>
                <w:rFonts w:ascii="Calibri" w:hAnsi="Calibri"/>
              </w:rPr>
            </w:pPr>
            <w:r w:rsidRPr="00074B64">
              <w:rPr>
                <w:rFonts w:ascii="Calibri" w:hAnsi="Calibri"/>
                <w:sz w:val="16"/>
              </w:rPr>
              <w:t>(e.g. Coach, Train)</w:t>
            </w:r>
          </w:p>
        </w:tc>
        <w:tc>
          <w:tcPr>
            <w:tcW w:w="2977" w:type="dxa"/>
            <w:tcBorders>
              <w:top w:val="single" w:sz="4" w:space="0" w:color="auto"/>
              <w:bottom w:val="single" w:sz="4" w:space="0" w:color="auto"/>
            </w:tcBorders>
            <w:vAlign w:val="bottom"/>
          </w:tcPr>
          <w:p w:rsidR="007D1994" w:rsidRPr="006C5EA4" w:rsidRDefault="007D1994" w:rsidP="00DC6F2B">
            <w:pPr>
              <w:pStyle w:val="FieldText"/>
              <w:rPr>
                <w:rFonts w:ascii="Calibri" w:hAnsi="Calibri"/>
              </w:rPr>
            </w:pPr>
          </w:p>
        </w:tc>
        <w:tc>
          <w:tcPr>
            <w:tcW w:w="1559" w:type="dxa"/>
            <w:vAlign w:val="bottom"/>
          </w:tcPr>
          <w:p w:rsidR="007D1994" w:rsidRPr="000C1A45" w:rsidRDefault="00F659FD" w:rsidP="00F659FD">
            <w:pPr>
              <w:pStyle w:val="Heading4"/>
              <w:rPr>
                <w:rFonts w:ascii="Calibri" w:hAnsi="Calibri"/>
                <w:b/>
              </w:rPr>
            </w:pPr>
            <w:r w:rsidRPr="000C1A45">
              <w:rPr>
                <w:rFonts w:ascii="Calibri" w:hAnsi="Calibri"/>
                <w:b/>
              </w:rPr>
              <w:t>Number i</w:t>
            </w:r>
            <w:r w:rsidR="007D1994" w:rsidRPr="000C1A45">
              <w:rPr>
                <w:rFonts w:ascii="Calibri" w:hAnsi="Calibri"/>
                <w:b/>
              </w:rPr>
              <w:t>n group:</w:t>
            </w:r>
          </w:p>
        </w:tc>
        <w:tc>
          <w:tcPr>
            <w:tcW w:w="1701" w:type="dxa"/>
            <w:tcBorders>
              <w:top w:val="single" w:sz="4" w:space="0" w:color="auto"/>
              <w:bottom w:val="single" w:sz="4" w:space="0" w:color="auto"/>
            </w:tcBorders>
            <w:vAlign w:val="bottom"/>
          </w:tcPr>
          <w:p w:rsidR="007D1994" w:rsidRPr="000C1A45" w:rsidRDefault="000C1A45" w:rsidP="000C1A45">
            <w:pPr>
              <w:pStyle w:val="FieldText"/>
              <w:rPr>
                <w:rFonts w:ascii="Calibri" w:hAnsi="Calibri"/>
                <w:b w:val="0"/>
              </w:rPr>
            </w:pPr>
            <w:r w:rsidRPr="000C1A45">
              <w:rPr>
                <w:rFonts w:ascii="Calibri" w:hAnsi="Calibri"/>
                <w:b w:val="0"/>
              </w:rPr>
              <w:t xml:space="preserve">                      (approx.)</w:t>
            </w:r>
          </w:p>
        </w:tc>
        <w:tc>
          <w:tcPr>
            <w:tcW w:w="1418" w:type="dxa"/>
            <w:vAlign w:val="bottom"/>
          </w:tcPr>
          <w:p w:rsidR="007D1994" w:rsidRPr="000C1A45" w:rsidRDefault="007D1994" w:rsidP="007D1994">
            <w:pPr>
              <w:pStyle w:val="Heading4"/>
              <w:jc w:val="left"/>
              <w:rPr>
                <w:rFonts w:ascii="Calibri" w:hAnsi="Calibri"/>
              </w:rPr>
            </w:pPr>
          </w:p>
        </w:tc>
      </w:tr>
      <w:tr w:rsidR="00120716" w:rsidRPr="006C5EA4" w:rsidTr="003F72D2">
        <w:trPr>
          <w:gridAfter w:val="1"/>
          <w:wAfter w:w="1381" w:type="dxa"/>
          <w:trHeight w:val="288"/>
        </w:trPr>
        <w:tc>
          <w:tcPr>
            <w:tcW w:w="1418" w:type="dxa"/>
            <w:vAlign w:val="bottom"/>
          </w:tcPr>
          <w:p w:rsidR="00120716" w:rsidRDefault="00120716" w:rsidP="00F67373">
            <w:pPr>
              <w:rPr>
                <w:rFonts w:ascii="Calibri" w:hAnsi="Calibri"/>
              </w:rPr>
            </w:pPr>
          </w:p>
        </w:tc>
        <w:tc>
          <w:tcPr>
            <w:tcW w:w="2977" w:type="dxa"/>
            <w:tcBorders>
              <w:top w:val="single" w:sz="4" w:space="0" w:color="auto"/>
            </w:tcBorders>
            <w:vAlign w:val="bottom"/>
          </w:tcPr>
          <w:p w:rsidR="00120716" w:rsidRPr="006C5EA4" w:rsidRDefault="00120716" w:rsidP="00DC6F2B">
            <w:pPr>
              <w:pStyle w:val="FieldText"/>
              <w:rPr>
                <w:rFonts w:ascii="Calibri" w:hAnsi="Calibri"/>
              </w:rPr>
            </w:pPr>
          </w:p>
        </w:tc>
        <w:tc>
          <w:tcPr>
            <w:tcW w:w="1559" w:type="dxa"/>
            <w:vAlign w:val="bottom"/>
          </w:tcPr>
          <w:p w:rsidR="00120716" w:rsidRPr="006C5EA4" w:rsidRDefault="00120716" w:rsidP="00DC6F2B">
            <w:pPr>
              <w:pStyle w:val="Heading4"/>
              <w:rPr>
                <w:rFonts w:ascii="Calibri" w:hAnsi="Calibri"/>
              </w:rPr>
            </w:pPr>
          </w:p>
        </w:tc>
        <w:tc>
          <w:tcPr>
            <w:tcW w:w="1701" w:type="dxa"/>
            <w:tcBorders>
              <w:top w:val="single" w:sz="4" w:space="0" w:color="auto"/>
            </w:tcBorders>
            <w:vAlign w:val="bottom"/>
          </w:tcPr>
          <w:p w:rsidR="00120716" w:rsidRPr="006C5EA4" w:rsidRDefault="00120716" w:rsidP="00DC6F2B">
            <w:pPr>
              <w:pStyle w:val="FieldText"/>
              <w:rPr>
                <w:rFonts w:ascii="Calibri" w:hAnsi="Calibri"/>
              </w:rPr>
            </w:pPr>
          </w:p>
        </w:tc>
        <w:tc>
          <w:tcPr>
            <w:tcW w:w="1418" w:type="dxa"/>
            <w:vAlign w:val="bottom"/>
          </w:tcPr>
          <w:p w:rsidR="00120716" w:rsidRPr="006C5EA4" w:rsidRDefault="00120716" w:rsidP="007D1994">
            <w:pPr>
              <w:pStyle w:val="Heading4"/>
              <w:jc w:val="left"/>
              <w:rPr>
                <w:rFonts w:ascii="Calibri" w:hAnsi="Calibri"/>
              </w:rPr>
            </w:pPr>
          </w:p>
        </w:tc>
      </w:tr>
    </w:tbl>
    <w:p w:rsidR="00D91FA4" w:rsidRPr="0055135A" w:rsidRDefault="00D91FA4">
      <w:pPr>
        <w:rPr>
          <w:rFonts w:ascii="Calibri" w:hAnsi="Calibri"/>
          <w:sz w:val="12"/>
        </w:rPr>
      </w:pPr>
    </w:p>
    <w:tbl>
      <w:tblPr>
        <w:tblpPr w:leftFromText="180" w:rightFromText="180" w:vertAnchor="text" w:tblpY="-9"/>
        <w:tblW w:w="5084" w:type="pct"/>
        <w:tblLayout w:type="fixed"/>
        <w:tblCellMar>
          <w:left w:w="0" w:type="dxa"/>
          <w:right w:w="0" w:type="dxa"/>
        </w:tblCellMar>
        <w:tblLook w:val="0000" w:firstRow="0" w:lastRow="0" w:firstColumn="0" w:lastColumn="0" w:noHBand="0" w:noVBand="0"/>
      </w:tblPr>
      <w:tblGrid>
        <w:gridCol w:w="1277"/>
        <w:gridCol w:w="1418"/>
        <w:gridCol w:w="850"/>
        <w:gridCol w:w="1418"/>
        <w:gridCol w:w="850"/>
        <w:gridCol w:w="1705"/>
        <w:gridCol w:w="850"/>
        <w:gridCol w:w="1418"/>
        <w:gridCol w:w="704"/>
      </w:tblGrid>
      <w:tr w:rsidR="0055135A" w:rsidRPr="006C5EA4" w:rsidTr="00F67373">
        <w:trPr>
          <w:trHeight w:val="288"/>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5135A" w:rsidRPr="006C5EA4" w:rsidRDefault="005D3CA5" w:rsidP="008721D6">
            <w:pPr>
              <w:tabs>
                <w:tab w:val="left" w:pos="964"/>
              </w:tabs>
              <w:rPr>
                <w:rFonts w:ascii="Calibri" w:hAnsi="Calibri"/>
              </w:rPr>
            </w:pPr>
            <w:r w:rsidRPr="00F659FD">
              <w:rPr>
                <w:rFonts w:ascii="Calibri" w:hAnsi="Calibri"/>
                <w:b/>
              </w:rPr>
              <w:t xml:space="preserve"> </w:t>
            </w:r>
            <w:r w:rsidR="0055135A" w:rsidRPr="00F659FD">
              <w:rPr>
                <w:rFonts w:ascii="Calibri" w:hAnsi="Calibri"/>
                <w:b/>
              </w:rPr>
              <w:t>P</w:t>
            </w:r>
            <w:r w:rsidR="008721D6">
              <w:rPr>
                <w:rFonts w:ascii="Calibri" w:hAnsi="Calibri"/>
                <w:b/>
              </w:rPr>
              <w:t>ackage</w:t>
            </w:r>
            <w:r w:rsidR="0055135A" w:rsidRPr="00F659FD">
              <w:rPr>
                <w:rFonts w:ascii="Calibri" w:hAnsi="Calibri"/>
                <w:b/>
              </w:rPr>
              <w:t xml:space="preserve"> 1:</w:t>
            </w:r>
            <w:r w:rsidR="0055135A">
              <w:rPr>
                <w:rFonts w:ascii="Calibri" w:hAnsi="Calibri"/>
              </w:rPr>
              <w:tab/>
              <w:t xml:space="preserve"> </w:t>
            </w:r>
            <w:r w:rsidR="0055135A" w:rsidRPr="005D3CA5">
              <w:rPr>
                <w:rFonts w:ascii="Calibri" w:hAnsi="Calibri"/>
                <w:shd w:val="clear" w:color="auto" w:fill="FFFFFF" w:themeFill="background1"/>
              </w:rPr>
              <w:fldChar w:fldCharType="begin">
                <w:ffData>
                  <w:name w:val="Check3"/>
                  <w:enabled/>
                  <w:calcOnExit w:val="0"/>
                  <w:checkBox>
                    <w:sizeAuto/>
                    <w:default w:val="0"/>
                  </w:checkBox>
                </w:ffData>
              </w:fldChar>
            </w:r>
            <w:r w:rsidR="0055135A" w:rsidRPr="005D3CA5">
              <w:rPr>
                <w:rFonts w:ascii="Calibri" w:hAnsi="Calibri"/>
                <w:shd w:val="clear" w:color="auto" w:fill="FFFFFF" w:themeFill="background1"/>
              </w:rPr>
              <w:instrText xml:space="preserve"> FORMCHECKBOX </w:instrText>
            </w:r>
            <w:r w:rsidR="00951931">
              <w:rPr>
                <w:rFonts w:ascii="Calibri" w:hAnsi="Calibri"/>
                <w:shd w:val="clear" w:color="auto" w:fill="FFFFFF" w:themeFill="background1"/>
              </w:rPr>
            </w:r>
            <w:r w:rsidR="00951931">
              <w:rPr>
                <w:rFonts w:ascii="Calibri" w:hAnsi="Calibri"/>
                <w:shd w:val="clear" w:color="auto" w:fill="FFFFFF" w:themeFill="background1"/>
              </w:rPr>
              <w:fldChar w:fldCharType="separate"/>
            </w:r>
            <w:r w:rsidR="0055135A" w:rsidRPr="005D3CA5">
              <w:rPr>
                <w:rFonts w:ascii="Calibri" w:hAnsi="Calibri"/>
                <w:shd w:val="clear" w:color="auto" w:fill="FFFFFF" w:themeFill="background1"/>
              </w:rPr>
              <w:fldChar w:fldCharType="end"/>
            </w:r>
          </w:p>
        </w:tc>
        <w:tc>
          <w:tcPr>
            <w:tcW w:w="1417" w:type="dxa"/>
            <w:tcBorders>
              <w:top w:val="single" w:sz="4" w:space="0" w:color="auto"/>
              <w:left w:val="single" w:sz="4" w:space="0" w:color="auto"/>
            </w:tcBorders>
            <w:vAlign w:val="bottom"/>
          </w:tcPr>
          <w:p w:rsidR="0055135A" w:rsidRPr="00F11808" w:rsidRDefault="0055135A" w:rsidP="007358BC">
            <w:pPr>
              <w:pStyle w:val="FieldText"/>
              <w:jc w:val="right"/>
              <w:rPr>
                <w:rFonts w:ascii="Calibri" w:hAnsi="Calibri"/>
                <w:b w:val="0"/>
              </w:rPr>
            </w:pPr>
            <w:r>
              <w:rPr>
                <w:rFonts w:ascii="Calibri" w:hAnsi="Calibri"/>
                <w:b w:val="0"/>
              </w:rPr>
              <w:t>No.</w:t>
            </w:r>
            <w:r w:rsidRPr="00F11808">
              <w:rPr>
                <w:rFonts w:ascii="Calibri" w:hAnsi="Calibri"/>
                <w:b w:val="0"/>
              </w:rPr>
              <w:t xml:space="preserve"> of Adults:</w:t>
            </w:r>
          </w:p>
        </w:tc>
        <w:tc>
          <w:tcPr>
            <w:tcW w:w="850" w:type="dxa"/>
            <w:tcBorders>
              <w:top w:val="single" w:sz="4" w:space="0" w:color="auto"/>
              <w:bottom w:val="single" w:sz="4" w:space="0" w:color="auto"/>
            </w:tcBorders>
            <w:vAlign w:val="bottom"/>
          </w:tcPr>
          <w:p w:rsidR="0055135A" w:rsidRPr="00F11808" w:rsidRDefault="0055135A" w:rsidP="007358BC">
            <w:pPr>
              <w:pStyle w:val="Heading4"/>
              <w:rPr>
                <w:rFonts w:ascii="Calibri" w:hAnsi="Calibri"/>
              </w:rPr>
            </w:pPr>
          </w:p>
        </w:tc>
        <w:tc>
          <w:tcPr>
            <w:tcW w:w="1417" w:type="dxa"/>
            <w:tcBorders>
              <w:top w:val="single" w:sz="4" w:space="0" w:color="auto"/>
            </w:tcBorders>
            <w:vAlign w:val="bottom"/>
          </w:tcPr>
          <w:p w:rsidR="0055135A" w:rsidRPr="00F11808" w:rsidRDefault="0055135A" w:rsidP="007358BC">
            <w:pPr>
              <w:pStyle w:val="FieldText"/>
              <w:jc w:val="right"/>
              <w:rPr>
                <w:rFonts w:ascii="Calibri" w:hAnsi="Calibri"/>
                <w:b w:val="0"/>
              </w:rPr>
            </w:pPr>
            <w:r>
              <w:rPr>
                <w:rFonts w:ascii="Calibri" w:hAnsi="Calibri"/>
                <w:b w:val="0"/>
              </w:rPr>
              <w:t>No.</w:t>
            </w:r>
            <w:r w:rsidRPr="00F11808">
              <w:rPr>
                <w:rFonts w:ascii="Calibri" w:hAnsi="Calibri"/>
                <w:b w:val="0"/>
              </w:rPr>
              <w:t xml:space="preserve"> of 60+</w:t>
            </w:r>
            <w:r>
              <w:rPr>
                <w:rFonts w:ascii="Calibri" w:hAnsi="Calibri"/>
                <w:b w:val="0"/>
              </w:rPr>
              <w:t>:</w:t>
            </w:r>
          </w:p>
        </w:tc>
        <w:tc>
          <w:tcPr>
            <w:tcW w:w="850" w:type="dxa"/>
            <w:tcBorders>
              <w:top w:val="single" w:sz="4" w:space="0" w:color="auto"/>
              <w:bottom w:val="single" w:sz="4" w:space="0" w:color="auto"/>
            </w:tcBorders>
            <w:vAlign w:val="bottom"/>
          </w:tcPr>
          <w:p w:rsidR="0055135A" w:rsidRPr="00F11808" w:rsidRDefault="0055135A" w:rsidP="007358BC">
            <w:pPr>
              <w:pStyle w:val="Heading4"/>
              <w:rPr>
                <w:rFonts w:ascii="Calibri" w:hAnsi="Calibri"/>
              </w:rPr>
            </w:pPr>
          </w:p>
        </w:tc>
        <w:tc>
          <w:tcPr>
            <w:tcW w:w="1704" w:type="dxa"/>
            <w:tcBorders>
              <w:top w:val="single" w:sz="4" w:space="0" w:color="auto"/>
            </w:tcBorders>
            <w:vAlign w:val="bottom"/>
          </w:tcPr>
          <w:p w:rsidR="0055135A" w:rsidRPr="00F11808" w:rsidRDefault="0055135A" w:rsidP="007358BC">
            <w:pPr>
              <w:pStyle w:val="FieldText"/>
              <w:jc w:val="right"/>
              <w:rPr>
                <w:rFonts w:ascii="Calibri" w:hAnsi="Calibri"/>
                <w:b w:val="0"/>
              </w:rPr>
            </w:pPr>
            <w:r>
              <w:rPr>
                <w:rFonts w:ascii="Calibri" w:hAnsi="Calibri"/>
                <w:b w:val="0"/>
              </w:rPr>
              <w:t>No.</w:t>
            </w:r>
            <w:r w:rsidRPr="00F11808">
              <w:rPr>
                <w:rFonts w:ascii="Calibri" w:hAnsi="Calibri"/>
                <w:b w:val="0"/>
              </w:rPr>
              <w:t xml:space="preserve"> of Children:</w:t>
            </w:r>
          </w:p>
        </w:tc>
        <w:tc>
          <w:tcPr>
            <w:tcW w:w="850" w:type="dxa"/>
            <w:tcBorders>
              <w:top w:val="single" w:sz="4" w:space="0" w:color="auto"/>
              <w:bottom w:val="single" w:sz="4" w:space="0" w:color="auto"/>
            </w:tcBorders>
            <w:vAlign w:val="bottom"/>
          </w:tcPr>
          <w:p w:rsidR="0055135A" w:rsidRPr="006C5EA4" w:rsidRDefault="0055135A" w:rsidP="007358BC">
            <w:pPr>
              <w:pStyle w:val="FieldText"/>
              <w:rPr>
                <w:rFonts w:ascii="Calibri" w:hAnsi="Calibri"/>
              </w:rPr>
            </w:pPr>
          </w:p>
        </w:tc>
        <w:tc>
          <w:tcPr>
            <w:tcW w:w="1417" w:type="dxa"/>
            <w:tcBorders>
              <w:top w:val="single" w:sz="4" w:space="0" w:color="auto"/>
            </w:tcBorders>
            <w:vAlign w:val="bottom"/>
          </w:tcPr>
          <w:p w:rsidR="0055135A" w:rsidRPr="0055135A" w:rsidRDefault="0055135A" w:rsidP="007358BC">
            <w:pPr>
              <w:pStyle w:val="FieldText"/>
              <w:jc w:val="right"/>
              <w:rPr>
                <w:rFonts w:ascii="Calibri" w:hAnsi="Calibri"/>
                <w:b w:val="0"/>
              </w:rPr>
            </w:pPr>
            <w:r w:rsidRPr="0055135A">
              <w:rPr>
                <w:rFonts w:ascii="Calibri" w:hAnsi="Calibri"/>
                <w:b w:val="0"/>
              </w:rPr>
              <w:t>No. of Carers:</w:t>
            </w:r>
          </w:p>
        </w:tc>
        <w:tc>
          <w:tcPr>
            <w:tcW w:w="704" w:type="dxa"/>
            <w:tcBorders>
              <w:top w:val="single" w:sz="4" w:space="0" w:color="auto"/>
              <w:bottom w:val="single" w:sz="4" w:space="0" w:color="auto"/>
            </w:tcBorders>
            <w:vAlign w:val="bottom"/>
          </w:tcPr>
          <w:p w:rsidR="0055135A" w:rsidRPr="0055135A" w:rsidRDefault="0055135A" w:rsidP="007358BC">
            <w:pPr>
              <w:pStyle w:val="FieldText"/>
              <w:jc w:val="right"/>
              <w:rPr>
                <w:rFonts w:ascii="Calibri" w:hAnsi="Calibri"/>
                <w:b w:val="0"/>
              </w:rPr>
            </w:pPr>
          </w:p>
        </w:tc>
      </w:tr>
      <w:tr w:rsidR="0055135A" w:rsidRPr="006C5EA4" w:rsidTr="00F67373">
        <w:trPr>
          <w:trHeight w:val="288"/>
        </w:trPr>
        <w:tc>
          <w:tcPr>
            <w:tcW w:w="1276" w:type="dxa"/>
            <w:tcBorders>
              <w:top w:val="single" w:sz="4" w:space="0" w:color="auto"/>
            </w:tcBorders>
            <w:vAlign w:val="bottom"/>
          </w:tcPr>
          <w:p w:rsidR="0055135A" w:rsidRPr="006C5EA4" w:rsidRDefault="00DF6E15" w:rsidP="00DF6E15">
            <w:pPr>
              <w:rPr>
                <w:rFonts w:ascii="Calibri" w:hAnsi="Calibri"/>
              </w:rPr>
            </w:pPr>
            <w:r>
              <w:rPr>
                <w:rFonts w:ascii="Calibri" w:hAnsi="Calibri"/>
              </w:rPr>
              <w:t>Discounted admission</w:t>
            </w:r>
          </w:p>
        </w:tc>
        <w:tc>
          <w:tcPr>
            <w:tcW w:w="1417" w:type="dxa"/>
            <w:vAlign w:val="bottom"/>
          </w:tcPr>
          <w:p w:rsidR="0055135A" w:rsidRPr="00F11808" w:rsidRDefault="0055135A" w:rsidP="00295216">
            <w:pPr>
              <w:pStyle w:val="FieldText"/>
              <w:jc w:val="center"/>
              <w:rPr>
                <w:rFonts w:ascii="Calibri" w:hAnsi="Calibri"/>
                <w:b w:val="0"/>
              </w:rPr>
            </w:pPr>
            <w:r w:rsidRPr="00F11808">
              <w:rPr>
                <w:rFonts w:ascii="Calibri" w:hAnsi="Calibri"/>
                <w:b w:val="0"/>
              </w:rPr>
              <w:t>@ £12.00</w:t>
            </w:r>
          </w:p>
        </w:tc>
        <w:tc>
          <w:tcPr>
            <w:tcW w:w="850" w:type="dxa"/>
            <w:tcBorders>
              <w:top w:val="single" w:sz="4" w:space="0" w:color="auto"/>
            </w:tcBorders>
            <w:vAlign w:val="bottom"/>
          </w:tcPr>
          <w:p w:rsidR="0055135A" w:rsidRPr="00F11808" w:rsidRDefault="0055135A" w:rsidP="007358BC">
            <w:pPr>
              <w:pStyle w:val="Heading4"/>
              <w:rPr>
                <w:rFonts w:ascii="Calibri" w:hAnsi="Calibri"/>
              </w:rPr>
            </w:pPr>
          </w:p>
        </w:tc>
        <w:tc>
          <w:tcPr>
            <w:tcW w:w="1417" w:type="dxa"/>
            <w:vAlign w:val="bottom"/>
          </w:tcPr>
          <w:p w:rsidR="0055135A" w:rsidRPr="00F11808" w:rsidRDefault="0055135A" w:rsidP="00295216">
            <w:pPr>
              <w:pStyle w:val="FieldText"/>
              <w:jc w:val="center"/>
              <w:rPr>
                <w:rFonts w:ascii="Calibri" w:hAnsi="Calibri"/>
                <w:b w:val="0"/>
              </w:rPr>
            </w:pPr>
            <w:r>
              <w:rPr>
                <w:rFonts w:ascii="Calibri" w:hAnsi="Calibri"/>
                <w:b w:val="0"/>
              </w:rPr>
              <w:t xml:space="preserve">    </w:t>
            </w:r>
            <w:r w:rsidR="00A76A46">
              <w:rPr>
                <w:rFonts w:ascii="Calibri" w:hAnsi="Calibri"/>
                <w:b w:val="0"/>
              </w:rPr>
              <w:t>@</w:t>
            </w:r>
            <w:r w:rsidR="00F72023">
              <w:rPr>
                <w:rFonts w:ascii="Calibri" w:hAnsi="Calibri"/>
                <w:b w:val="0"/>
              </w:rPr>
              <w:t xml:space="preserve"> </w:t>
            </w:r>
            <w:r w:rsidR="00A76A46">
              <w:rPr>
                <w:rFonts w:ascii="Calibri" w:hAnsi="Calibri"/>
                <w:b w:val="0"/>
              </w:rPr>
              <w:t>£10</w:t>
            </w:r>
            <w:r w:rsidRPr="00F11808">
              <w:rPr>
                <w:rFonts w:ascii="Calibri" w:hAnsi="Calibri"/>
                <w:b w:val="0"/>
              </w:rPr>
              <w:t>.00</w:t>
            </w:r>
          </w:p>
        </w:tc>
        <w:tc>
          <w:tcPr>
            <w:tcW w:w="850" w:type="dxa"/>
            <w:tcBorders>
              <w:top w:val="single" w:sz="4" w:space="0" w:color="auto"/>
            </w:tcBorders>
            <w:vAlign w:val="bottom"/>
          </w:tcPr>
          <w:p w:rsidR="0055135A" w:rsidRPr="00F11808" w:rsidRDefault="0055135A" w:rsidP="007358BC">
            <w:pPr>
              <w:pStyle w:val="Heading4"/>
              <w:rPr>
                <w:rFonts w:ascii="Calibri" w:hAnsi="Calibri"/>
              </w:rPr>
            </w:pPr>
          </w:p>
        </w:tc>
        <w:tc>
          <w:tcPr>
            <w:tcW w:w="1704" w:type="dxa"/>
            <w:vAlign w:val="bottom"/>
          </w:tcPr>
          <w:p w:rsidR="0055135A" w:rsidRPr="00F11808" w:rsidRDefault="0055135A" w:rsidP="00295216">
            <w:pPr>
              <w:pStyle w:val="FieldText"/>
              <w:jc w:val="center"/>
              <w:rPr>
                <w:rFonts w:ascii="Calibri" w:hAnsi="Calibri"/>
                <w:b w:val="0"/>
              </w:rPr>
            </w:pPr>
            <w:r w:rsidRPr="00525A08">
              <w:rPr>
                <w:rFonts w:ascii="Calibri" w:hAnsi="Calibri"/>
                <w:b w:val="0"/>
                <w:sz w:val="16"/>
                <w:szCs w:val="16"/>
              </w:rPr>
              <w:t>(</w:t>
            </w:r>
            <w:r w:rsidR="00525A08" w:rsidRPr="00525A08">
              <w:rPr>
                <w:rFonts w:ascii="Calibri" w:hAnsi="Calibri"/>
                <w:b w:val="0"/>
                <w:sz w:val="16"/>
                <w:szCs w:val="16"/>
              </w:rPr>
              <w:t xml:space="preserve">age </w:t>
            </w:r>
            <w:r w:rsidRPr="00525A08">
              <w:rPr>
                <w:rFonts w:ascii="Calibri" w:hAnsi="Calibri"/>
                <w:b w:val="0"/>
                <w:sz w:val="16"/>
                <w:szCs w:val="16"/>
              </w:rPr>
              <w:t>4-16)</w:t>
            </w:r>
            <w:r w:rsidRPr="00525A08">
              <w:rPr>
                <w:rFonts w:ascii="Calibri" w:hAnsi="Calibri"/>
                <w:b w:val="0"/>
                <w:sz w:val="18"/>
              </w:rPr>
              <w:t xml:space="preserve"> </w:t>
            </w:r>
            <w:r w:rsidRPr="00F11808">
              <w:rPr>
                <w:rFonts w:ascii="Calibri" w:hAnsi="Calibri"/>
                <w:b w:val="0"/>
              </w:rPr>
              <w:t>@ £6.00</w:t>
            </w:r>
          </w:p>
        </w:tc>
        <w:tc>
          <w:tcPr>
            <w:tcW w:w="850" w:type="dxa"/>
            <w:tcBorders>
              <w:top w:val="single" w:sz="4" w:space="0" w:color="auto"/>
            </w:tcBorders>
            <w:vAlign w:val="bottom"/>
          </w:tcPr>
          <w:p w:rsidR="0055135A" w:rsidRPr="006C5EA4" w:rsidRDefault="0055135A" w:rsidP="007358BC">
            <w:pPr>
              <w:pStyle w:val="FieldText"/>
              <w:rPr>
                <w:rFonts w:ascii="Calibri" w:hAnsi="Calibri"/>
              </w:rPr>
            </w:pPr>
          </w:p>
        </w:tc>
        <w:tc>
          <w:tcPr>
            <w:tcW w:w="1417" w:type="dxa"/>
            <w:vAlign w:val="bottom"/>
          </w:tcPr>
          <w:p w:rsidR="0055135A" w:rsidRPr="0055135A" w:rsidRDefault="0055135A" w:rsidP="007358BC">
            <w:pPr>
              <w:pStyle w:val="FieldText"/>
              <w:jc w:val="right"/>
              <w:rPr>
                <w:rFonts w:ascii="Calibri" w:hAnsi="Calibri"/>
                <w:b w:val="0"/>
              </w:rPr>
            </w:pPr>
          </w:p>
        </w:tc>
        <w:tc>
          <w:tcPr>
            <w:tcW w:w="704" w:type="dxa"/>
            <w:tcBorders>
              <w:top w:val="single" w:sz="4" w:space="0" w:color="auto"/>
            </w:tcBorders>
            <w:vAlign w:val="bottom"/>
          </w:tcPr>
          <w:p w:rsidR="0055135A" w:rsidRPr="0055135A" w:rsidRDefault="0055135A" w:rsidP="007358BC">
            <w:pPr>
              <w:pStyle w:val="FieldText"/>
              <w:jc w:val="right"/>
              <w:rPr>
                <w:rFonts w:ascii="Calibri" w:hAnsi="Calibri"/>
                <w:b w:val="0"/>
              </w:rPr>
            </w:pPr>
          </w:p>
        </w:tc>
      </w:tr>
      <w:tr w:rsidR="0055135A" w:rsidRPr="006C5EA4" w:rsidTr="00525A08">
        <w:trPr>
          <w:trHeight w:val="288"/>
        </w:trPr>
        <w:tc>
          <w:tcPr>
            <w:tcW w:w="1276" w:type="dxa"/>
            <w:vAlign w:val="bottom"/>
          </w:tcPr>
          <w:p w:rsidR="0055135A" w:rsidRPr="006C5EA4" w:rsidRDefault="0055135A" w:rsidP="007358BC">
            <w:pPr>
              <w:rPr>
                <w:rFonts w:ascii="Calibri" w:hAnsi="Calibri"/>
              </w:rPr>
            </w:pPr>
          </w:p>
        </w:tc>
        <w:tc>
          <w:tcPr>
            <w:tcW w:w="1417" w:type="dxa"/>
            <w:vAlign w:val="bottom"/>
          </w:tcPr>
          <w:p w:rsidR="0055135A" w:rsidRPr="00F11808" w:rsidRDefault="0055135A" w:rsidP="007358BC">
            <w:pPr>
              <w:pStyle w:val="FieldText"/>
              <w:jc w:val="right"/>
              <w:rPr>
                <w:rFonts w:ascii="Calibri" w:hAnsi="Calibri"/>
                <w:b w:val="0"/>
              </w:rPr>
            </w:pPr>
            <w:r w:rsidRPr="00F11808">
              <w:rPr>
                <w:rFonts w:ascii="Calibri" w:hAnsi="Calibri"/>
                <w:b w:val="0"/>
              </w:rPr>
              <w:t>Total £</w:t>
            </w:r>
          </w:p>
        </w:tc>
        <w:tc>
          <w:tcPr>
            <w:tcW w:w="850" w:type="dxa"/>
            <w:tcBorders>
              <w:bottom w:val="single" w:sz="4" w:space="0" w:color="auto"/>
            </w:tcBorders>
            <w:vAlign w:val="bottom"/>
          </w:tcPr>
          <w:p w:rsidR="0055135A" w:rsidRPr="00F11808" w:rsidRDefault="0055135A" w:rsidP="007358BC">
            <w:pPr>
              <w:pStyle w:val="Heading4"/>
              <w:rPr>
                <w:rFonts w:ascii="Calibri" w:hAnsi="Calibri"/>
              </w:rPr>
            </w:pPr>
          </w:p>
        </w:tc>
        <w:tc>
          <w:tcPr>
            <w:tcW w:w="1417" w:type="dxa"/>
            <w:vAlign w:val="bottom"/>
          </w:tcPr>
          <w:p w:rsidR="0055135A" w:rsidRPr="00F11808" w:rsidRDefault="0055135A" w:rsidP="007358BC">
            <w:pPr>
              <w:pStyle w:val="FieldText"/>
              <w:jc w:val="right"/>
              <w:rPr>
                <w:rFonts w:ascii="Calibri" w:hAnsi="Calibri"/>
                <w:b w:val="0"/>
              </w:rPr>
            </w:pPr>
            <w:r w:rsidRPr="00F11808">
              <w:rPr>
                <w:rFonts w:ascii="Calibri" w:hAnsi="Calibri"/>
                <w:b w:val="0"/>
              </w:rPr>
              <w:t>Total:</w:t>
            </w:r>
          </w:p>
        </w:tc>
        <w:tc>
          <w:tcPr>
            <w:tcW w:w="850" w:type="dxa"/>
            <w:tcBorders>
              <w:bottom w:val="single" w:sz="4" w:space="0" w:color="auto"/>
            </w:tcBorders>
            <w:vAlign w:val="bottom"/>
          </w:tcPr>
          <w:p w:rsidR="0055135A" w:rsidRPr="00F11808" w:rsidRDefault="0055135A" w:rsidP="007358BC">
            <w:pPr>
              <w:pStyle w:val="Heading4"/>
              <w:rPr>
                <w:rFonts w:ascii="Calibri" w:hAnsi="Calibri"/>
              </w:rPr>
            </w:pPr>
          </w:p>
        </w:tc>
        <w:tc>
          <w:tcPr>
            <w:tcW w:w="1704" w:type="dxa"/>
            <w:vAlign w:val="bottom"/>
          </w:tcPr>
          <w:p w:rsidR="0055135A" w:rsidRPr="00F11808" w:rsidRDefault="0055135A" w:rsidP="007358BC">
            <w:pPr>
              <w:pStyle w:val="FieldText"/>
              <w:jc w:val="right"/>
              <w:rPr>
                <w:rFonts w:ascii="Calibri" w:hAnsi="Calibri"/>
                <w:b w:val="0"/>
              </w:rPr>
            </w:pPr>
            <w:r w:rsidRPr="00F11808">
              <w:rPr>
                <w:rFonts w:ascii="Calibri" w:hAnsi="Calibri"/>
                <w:b w:val="0"/>
              </w:rPr>
              <w:t>Total £</w:t>
            </w:r>
          </w:p>
        </w:tc>
        <w:tc>
          <w:tcPr>
            <w:tcW w:w="850" w:type="dxa"/>
            <w:tcBorders>
              <w:bottom w:val="single" w:sz="4" w:space="0" w:color="auto"/>
            </w:tcBorders>
            <w:vAlign w:val="bottom"/>
          </w:tcPr>
          <w:p w:rsidR="0055135A" w:rsidRPr="006C5EA4" w:rsidRDefault="0055135A" w:rsidP="007358BC">
            <w:pPr>
              <w:pStyle w:val="FieldText"/>
              <w:rPr>
                <w:rFonts w:ascii="Calibri" w:hAnsi="Calibri"/>
              </w:rPr>
            </w:pPr>
          </w:p>
        </w:tc>
        <w:tc>
          <w:tcPr>
            <w:tcW w:w="1417" w:type="dxa"/>
            <w:vAlign w:val="bottom"/>
          </w:tcPr>
          <w:p w:rsidR="0055135A" w:rsidRPr="0055135A" w:rsidRDefault="0055135A" w:rsidP="007358BC">
            <w:pPr>
              <w:pStyle w:val="FieldText"/>
              <w:jc w:val="right"/>
              <w:rPr>
                <w:rFonts w:ascii="Calibri" w:hAnsi="Calibri"/>
                <w:b w:val="0"/>
              </w:rPr>
            </w:pPr>
          </w:p>
        </w:tc>
        <w:tc>
          <w:tcPr>
            <w:tcW w:w="704" w:type="dxa"/>
            <w:tcBorders>
              <w:bottom w:val="single" w:sz="4" w:space="0" w:color="auto"/>
            </w:tcBorders>
            <w:vAlign w:val="bottom"/>
          </w:tcPr>
          <w:p w:rsidR="0055135A" w:rsidRPr="0055135A" w:rsidRDefault="0055135A" w:rsidP="007358BC">
            <w:pPr>
              <w:pStyle w:val="FieldText"/>
              <w:jc w:val="center"/>
              <w:rPr>
                <w:rFonts w:ascii="Calibri" w:hAnsi="Calibri"/>
                <w:b w:val="0"/>
              </w:rPr>
            </w:pPr>
            <w:r w:rsidRPr="0055135A">
              <w:rPr>
                <w:rFonts w:ascii="Calibri" w:hAnsi="Calibri"/>
                <w:b w:val="0"/>
              </w:rPr>
              <w:t>Free</w:t>
            </w:r>
          </w:p>
        </w:tc>
      </w:tr>
    </w:tbl>
    <w:p w:rsidR="0055135A" w:rsidRPr="0055135A" w:rsidRDefault="0055135A">
      <w:pPr>
        <w:rPr>
          <w:sz w:val="2"/>
        </w:rPr>
      </w:pPr>
    </w:p>
    <w:tbl>
      <w:tblPr>
        <w:tblpPr w:leftFromText="180" w:rightFromText="180" w:vertAnchor="text" w:tblpY="-9"/>
        <w:tblW w:w="5086" w:type="pct"/>
        <w:tblLayout w:type="fixed"/>
        <w:tblCellMar>
          <w:left w:w="0" w:type="dxa"/>
          <w:right w:w="0" w:type="dxa"/>
        </w:tblCellMar>
        <w:tblLook w:val="0000" w:firstRow="0" w:lastRow="0" w:firstColumn="0" w:lastColumn="0" w:noHBand="0" w:noVBand="0"/>
      </w:tblPr>
      <w:tblGrid>
        <w:gridCol w:w="1275"/>
        <w:gridCol w:w="1418"/>
        <w:gridCol w:w="850"/>
        <w:gridCol w:w="1418"/>
        <w:gridCol w:w="850"/>
        <w:gridCol w:w="1705"/>
        <w:gridCol w:w="850"/>
        <w:gridCol w:w="1419"/>
        <w:gridCol w:w="709"/>
      </w:tblGrid>
      <w:tr w:rsidR="0055135A" w:rsidRPr="006C5EA4" w:rsidTr="00F67373">
        <w:trPr>
          <w:trHeight w:val="28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5135A" w:rsidRPr="006C5EA4" w:rsidRDefault="005D3CA5" w:rsidP="00F67373">
            <w:pPr>
              <w:tabs>
                <w:tab w:val="left" w:pos="964"/>
              </w:tabs>
              <w:rPr>
                <w:rFonts w:ascii="Calibri" w:hAnsi="Calibri"/>
              </w:rPr>
            </w:pPr>
            <w:r w:rsidRPr="00F659FD">
              <w:rPr>
                <w:rFonts w:ascii="Calibri" w:hAnsi="Calibri"/>
                <w:b/>
              </w:rPr>
              <w:t xml:space="preserve"> </w:t>
            </w:r>
            <w:r w:rsidR="0055135A" w:rsidRPr="00F659FD">
              <w:rPr>
                <w:rFonts w:ascii="Calibri" w:hAnsi="Calibri"/>
                <w:b/>
              </w:rPr>
              <w:t xml:space="preserve">Package </w:t>
            </w:r>
            <w:r w:rsidR="00074B64" w:rsidRPr="00F659FD">
              <w:rPr>
                <w:rFonts w:ascii="Calibri" w:hAnsi="Calibri"/>
                <w:b/>
              </w:rPr>
              <w:t>2</w:t>
            </w:r>
            <w:r w:rsidR="0055135A" w:rsidRPr="00F659FD">
              <w:rPr>
                <w:rFonts w:ascii="Calibri" w:hAnsi="Calibri"/>
                <w:b/>
              </w:rPr>
              <w:t xml:space="preserve">: </w:t>
            </w:r>
            <w:r w:rsidR="0055135A" w:rsidRPr="00F659FD">
              <w:rPr>
                <w:rFonts w:ascii="Calibri" w:hAnsi="Calibri"/>
                <w:b/>
              </w:rPr>
              <w:tab/>
            </w:r>
            <w:r w:rsidR="00CD60EE">
              <w:rPr>
                <w:rFonts w:ascii="Calibri" w:hAnsi="Calibri"/>
              </w:rPr>
              <w:t xml:space="preserve"> </w:t>
            </w:r>
            <w:r w:rsidR="00CD60EE" w:rsidRPr="005D3CA5">
              <w:rPr>
                <w:rFonts w:ascii="Calibri" w:hAnsi="Calibri"/>
                <w:shd w:val="clear" w:color="auto" w:fill="FFFFFF" w:themeFill="background1"/>
              </w:rPr>
              <w:fldChar w:fldCharType="begin">
                <w:ffData>
                  <w:name w:val="Check3"/>
                  <w:enabled/>
                  <w:calcOnExit w:val="0"/>
                  <w:checkBox>
                    <w:sizeAuto/>
                    <w:default w:val="0"/>
                  </w:checkBox>
                </w:ffData>
              </w:fldChar>
            </w:r>
            <w:r w:rsidR="00CD60EE" w:rsidRPr="005D3CA5">
              <w:rPr>
                <w:rFonts w:ascii="Calibri" w:hAnsi="Calibri"/>
                <w:shd w:val="clear" w:color="auto" w:fill="FFFFFF" w:themeFill="background1"/>
              </w:rPr>
              <w:instrText xml:space="preserve"> FORMCHECKBOX </w:instrText>
            </w:r>
            <w:r w:rsidR="00951931">
              <w:rPr>
                <w:rFonts w:ascii="Calibri" w:hAnsi="Calibri"/>
                <w:shd w:val="clear" w:color="auto" w:fill="FFFFFF" w:themeFill="background1"/>
              </w:rPr>
            </w:r>
            <w:r w:rsidR="00951931">
              <w:rPr>
                <w:rFonts w:ascii="Calibri" w:hAnsi="Calibri"/>
                <w:shd w:val="clear" w:color="auto" w:fill="FFFFFF" w:themeFill="background1"/>
              </w:rPr>
              <w:fldChar w:fldCharType="separate"/>
            </w:r>
            <w:r w:rsidR="00CD60EE" w:rsidRPr="005D3CA5">
              <w:rPr>
                <w:rFonts w:ascii="Calibri" w:hAnsi="Calibri"/>
                <w:shd w:val="clear" w:color="auto" w:fill="FFFFFF" w:themeFill="background1"/>
              </w:rPr>
              <w:fldChar w:fldCharType="end"/>
            </w:r>
          </w:p>
        </w:tc>
        <w:tc>
          <w:tcPr>
            <w:tcW w:w="1417" w:type="dxa"/>
            <w:tcBorders>
              <w:top w:val="single" w:sz="4" w:space="0" w:color="auto"/>
              <w:left w:val="single" w:sz="4" w:space="0" w:color="auto"/>
            </w:tcBorders>
            <w:vAlign w:val="bottom"/>
          </w:tcPr>
          <w:p w:rsidR="0055135A" w:rsidRPr="00F11808" w:rsidRDefault="0055135A" w:rsidP="007358BC">
            <w:pPr>
              <w:pStyle w:val="FieldText"/>
              <w:jc w:val="right"/>
              <w:rPr>
                <w:rFonts w:ascii="Calibri" w:hAnsi="Calibri"/>
                <w:b w:val="0"/>
              </w:rPr>
            </w:pPr>
            <w:r>
              <w:rPr>
                <w:rFonts w:ascii="Calibri" w:hAnsi="Calibri"/>
                <w:b w:val="0"/>
              </w:rPr>
              <w:t>No.</w:t>
            </w:r>
            <w:r w:rsidRPr="00F11808">
              <w:rPr>
                <w:rFonts w:ascii="Calibri" w:hAnsi="Calibri"/>
                <w:b w:val="0"/>
              </w:rPr>
              <w:t xml:space="preserve"> of Adults:</w:t>
            </w:r>
          </w:p>
        </w:tc>
        <w:tc>
          <w:tcPr>
            <w:tcW w:w="850" w:type="dxa"/>
            <w:tcBorders>
              <w:top w:val="single" w:sz="4" w:space="0" w:color="auto"/>
              <w:bottom w:val="single" w:sz="4" w:space="0" w:color="auto"/>
            </w:tcBorders>
            <w:vAlign w:val="bottom"/>
          </w:tcPr>
          <w:p w:rsidR="0055135A" w:rsidRPr="00F11808" w:rsidRDefault="0055135A" w:rsidP="007358BC">
            <w:pPr>
              <w:pStyle w:val="Heading4"/>
              <w:rPr>
                <w:rFonts w:ascii="Calibri" w:hAnsi="Calibri"/>
              </w:rPr>
            </w:pPr>
          </w:p>
        </w:tc>
        <w:tc>
          <w:tcPr>
            <w:tcW w:w="1417" w:type="dxa"/>
            <w:tcBorders>
              <w:top w:val="single" w:sz="4" w:space="0" w:color="auto"/>
            </w:tcBorders>
            <w:vAlign w:val="bottom"/>
          </w:tcPr>
          <w:p w:rsidR="0055135A" w:rsidRPr="00F11808" w:rsidRDefault="0055135A" w:rsidP="007358BC">
            <w:pPr>
              <w:pStyle w:val="FieldText"/>
              <w:jc w:val="right"/>
              <w:rPr>
                <w:rFonts w:ascii="Calibri" w:hAnsi="Calibri"/>
                <w:b w:val="0"/>
              </w:rPr>
            </w:pPr>
            <w:r>
              <w:rPr>
                <w:rFonts w:ascii="Calibri" w:hAnsi="Calibri"/>
                <w:b w:val="0"/>
              </w:rPr>
              <w:t>No.</w:t>
            </w:r>
            <w:r w:rsidRPr="00F11808">
              <w:rPr>
                <w:rFonts w:ascii="Calibri" w:hAnsi="Calibri"/>
                <w:b w:val="0"/>
              </w:rPr>
              <w:t xml:space="preserve"> of 60+</w:t>
            </w:r>
            <w:r>
              <w:rPr>
                <w:rFonts w:ascii="Calibri" w:hAnsi="Calibri"/>
                <w:b w:val="0"/>
              </w:rPr>
              <w:t>:</w:t>
            </w:r>
          </w:p>
        </w:tc>
        <w:tc>
          <w:tcPr>
            <w:tcW w:w="850" w:type="dxa"/>
            <w:tcBorders>
              <w:top w:val="single" w:sz="4" w:space="0" w:color="auto"/>
              <w:bottom w:val="single" w:sz="4" w:space="0" w:color="auto"/>
            </w:tcBorders>
            <w:vAlign w:val="bottom"/>
          </w:tcPr>
          <w:p w:rsidR="0055135A" w:rsidRPr="00F11808" w:rsidRDefault="0055135A" w:rsidP="007358BC">
            <w:pPr>
              <w:pStyle w:val="Heading4"/>
              <w:rPr>
                <w:rFonts w:ascii="Calibri" w:hAnsi="Calibri"/>
              </w:rPr>
            </w:pPr>
          </w:p>
        </w:tc>
        <w:tc>
          <w:tcPr>
            <w:tcW w:w="1704" w:type="dxa"/>
            <w:tcBorders>
              <w:top w:val="single" w:sz="4" w:space="0" w:color="auto"/>
            </w:tcBorders>
            <w:vAlign w:val="bottom"/>
          </w:tcPr>
          <w:p w:rsidR="0055135A" w:rsidRPr="00F11808" w:rsidRDefault="0055135A" w:rsidP="007358BC">
            <w:pPr>
              <w:pStyle w:val="FieldText"/>
              <w:jc w:val="right"/>
              <w:rPr>
                <w:rFonts w:ascii="Calibri" w:hAnsi="Calibri"/>
                <w:b w:val="0"/>
              </w:rPr>
            </w:pPr>
            <w:r>
              <w:rPr>
                <w:rFonts w:ascii="Calibri" w:hAnsi="Calibri"/>
                <w:b w:val="0"/>
              </w:rPr>
              <w:t>No.</w:t>
            </w:r>
            <w:r w:rsidRPr="00F11808">
              <w:rPr>
                <w:rFonts w:ascii="Calibri" w:hAnsi="Calibri"/>
                <w:b w:val="0"/>
              </w:rPr>
              <w:t xml:space="preserve"> of Children:</w:t>
            </w:r>
          </w:p>
        </w:tc>
        <w:tc>
          <w:tcPr>
            <w:tcW w:w="850" w:type="dxa"/>
            <w:tcBorders>
              <w:top w:val="single" w:sz="4" w:space="0" w:color="auto"/>
              <w:bottom w:val="single" w:sz="4" w:space="0" w:color="auto"/>
            </w:tcBorders>
            <w:vAlign w:val="bottom"/>
          </w:tcPr>
          <w:p w:rsidR="0055135A" w:rsidRPr="006C5EA4" w:rsidRDefault="0055135A" w:rsidP="007358BC">
            <w:pPr>
              <w:pStyle w:val="FieldText"/>
              <w:rPr>
                <w:rFonts w:ascii="Calibri" w:hAnsi="Calibri"/>
              </w:rPr>
            </w:pPr>
          </w:p>
        </w:tc>
        <w:tc>
          <w:tcPr>
            <w:tcW w:w="1418" w:type="dxa"/>
            <w:tcBorders>
              <w:top w:val="single" w:sz="4" w:space="0" w:color="auto"/>
            </w:tcBorders>
            <w:vAlign w:val="bottom"/>
          </w:tcPr>
          <w:p w:rsidR="0055135A" w:rsidRPr="0055135A" w:rsidRDefault="0055135A" w:rsidP="007358BC">
            <w:pPr>
              <w:pStyle w:val="FieldText"/>
              <w:jc w:val="right"/>
              <w:rPr>
                <w:rFonts w:ascii="Calibri" w:hAnsi="Calibri"/>
                <w:b w:val="0"/>
              </w:rPr>
            </w:pPr>
            <w:r w:rsidRPr="0055135A">
              <w:rPr>
                <w:rFonts w:ascii="Calibri" w:hAnsi="Calibri"/>
                <w:b w:val="0"/>
              </w:rPr>
              <w:t>No. of Carers:</w:t>
            </w:r>
          </w:p>
        </w:tc>
        <w:tc>
          <w:tcPr>
            <w:tcW w:w="709" w:type="dxa"/>
            <w:tcBorders>
              <w:top w:val="single" w:sz="4" w:space="0" w:color="auto"/>
              <w:bottom w:val="single" w:sz="4" w:space="0" w:color="auto"/>
            </w:tcBorders>
            <w:vAlign w:val="bottom"/>
          </w:tcPr>
          <w:p w:rsidR="0055135A" w:rsidRPr="0055135A" w:rsidRDefault="0055135A" w:rsidP="007358BC">
            <w:pPr>
              <w:pStyle w:val="FieldText"/>
              <w:jc w:val="right"/>
              <w:rPr>
                <w:rFonts w:ascii="Calibri" w:hAnsi="Calibri"/>
                <w:b w:val="0"/>
              </w:rPr>
            </w:pPr>
          </w:p>
        </w:tc>
      </w:tr>
      <w:tr w:rsidR="0055135A" w:rsidRPr="006C5EA4" w:rsidTr="00F67373">
        <w:trPr>
          <w:trHeight w:val="288"/>
        </w:trPr>
        <w:tc>
          <w:tcPr>
            <w:tcW w:w="1275" w:type="dxa"/>
            <w:tcBorders>
              <w:top w:val="single" w:sz="4" w:space="0" w:color="auto"/>
            </w:tcBorders>
            <w:vAlign w:val="bottom"/>
          </w:tcPr>
          <w:p w:rsidR="00507A6D" w:rsidRDefault="008D00D8" w:rsidP="007358BC">
            <w:pPr>
              <w:rPr>
                <w:rFonts w:ascii="Calibri" w:hAnsi="Calibri"/>
              </w:rPr>
            </w:pPr>
            <w:r>
              <w:rPr>
                <w:rFonts w:ascii="Calibri" w:hAnsi="Calibri"/>
              </w:rPr>
              <w:t>Discounted admission</w:t>
            </w:r>
          </w:p>
          <w:p w:rsidR="0055135A" w:rsidRPr="006C5EA4" w:rsidRDefault="00507A6D" w:rsidP="007358BC">
            <w:pPr>
              <w:rPr>
                <w:rFonts w:ascii="Calibri" w:hAnsi="Calibri"/>
              </w:rPr>
            </w:pPr>
            <w:r>
              <w:rPr>
                <w:rFonts w:ascii="Calibri" w:hAnsi="Calibri"/>
              </w:rPr>
              <w:t xml:space="preserve"> plus talk</w:t>
            </w:r>
          </w:p>
        </w:tc>
        <w:tc>
          <w:tcPr>
            <w:tcW w:w="1417" w:type="dxa"/>
            <w:vAlign w:val="bottom"/>
          </w:tcPr>
          <w:p w:rsidR="0055135A" w:rsidRPr="00F11808" w:rsidRDefault="0055135A" w:rsidP="00074B64">
            <w:pPr>
              <w:pStyle w:val="FieldText"/>
              <w:jc w:val="center"/>
              <w:rPr>
                <w:rFonts w:ascii="Calibri" w:hAnsi="Calibri"/>
                <w:b w:val="0"/>
              </w:rPr>
            </w:pPr>
            <w:r w:rsidRPr="00F11808">
              <w:rPr>
                <w:rFonts w:ascii="Calibri" w:hAnsi="Calibri"/>
                <w:b w:val="0"/>
              </w:rPr>
              <w:t>@ £1</w:t>
            </w:r>
            <w:r w:rsidR="00074B64">
              <w:rPr>
                <w:rFonts w:ascii="Calibri" w:hAnsi="Calibri"/>
                <w:b w:val="0"/>
              </w:rPr>
              <w:t>5</w:t>
            </w:r>
            <w:r w:rsidRPr="00F11808">
              <w:rPr>
                <w:rFonts w:ascii="Calibri" w:hAnsi="Calibri"/>
                <w:b w:val="0"/>
              </w:rPr>
              <w:t>.00</w:t>
            </w:r>
          </w:p>
        </w:tc>
        <w:tc>
          <w:tcPr>
            <w:tcW w:w="850" w:type="dxa"/>
            <w:tcBorders>
              <w:top w:val="single" w:sz="4" w:space="0" w:color="auto"/>
            </w:tcBorders>
            <w:vAlign w:val="bottom"/>
          </w:tcPr>
          <w:p w:rsidR="0055135A" w:rsidRPr="00F11808" w:rsidRDefault="0055135A" w:rsidP="007358BC">
            <w:pPr>
              <w:pStyle w:val="Heading4"/>
              <w:rPr>
                <w:rFonts w:ascii="Calibri" w:hAnsi="Calibri"/>
              </w:rPr>
            </w:pPr>
          </w:p>
        </w:tc>
        <w:tc>
          <w:tcPr>
            <w:tcW w:w="1417" w:type="dxa"/>
            <w:vAlign w:val="bottom"/>
          </w:tcPr>
          <w:p w:rsidR="0055135A" w:rsidRPr="00F11808" w:rsidRDefault="0055135A" w:rsidP="00074B64">
            <w:pPr>
              <w:pStyle w:val="FieldText"/>
              <w:jc w:val="center"/>
              <w:rPr>
                <w:rFonts w:ascii="Calibri" w:hAnsi="Calibri"/>
                <w:b w:val="0"/>
              </w:rPr>
            </w:pPr>
            <w:r>
              <w:rPr>
                <w:rFonts w:ascii="Calibri" w:hAnsi="Calibri"/>
                <w:b w:val="0"/>
              </w:rPr>
              <w:t xml:space="preserve">    </w:t>
            </w:r>
            <w:r w:rsidRPr="00F11808">
              <w:rPr>
                <w:rFonts w:ascii="Calibri" w:hAnsi="Calibri"/>
                <w:b w:val="0"/>
              </w:rPr>
              <w:t>@</w:t>
            </w:r>
            <w:r w:rsidR="00F72023">
              <w:rPr>
                <w:rFonts w:ascii="Calibri" w:hAnsi="Calibri"/>
                <w:b w:val="0"/>
              </w:rPr>
              <w:t xml:space="preserve"> </w:t>
            </w:r>
            <w:r w:rsidRPr="00F11808">
              <w:rPr>
                <w:rFonts w:ascii="Calibri" w:hAnsi="Calibri"/>
                <w:b w:val="0"/>
              </w:rPr>
              <w:t>£1</w:t>
            </w:r>
            <w:r w:rsidR="00A76A46">
              <w:rPr>
                <w:rFonts w:ascii="Calibri" w:hAnsi="Calibri"/>
                <w:b w:val="0"/>
              </w:rPr>
              <w:t>3</w:t>
            </w:r>
            <w:r w:rsidRPr="00F11808">
              <w:rPr>
                <w:rFonts w:ascii="Calibri" w:hAnsi="Calibri"/>
                <w:b w:val="0"/>
              </w:rPr>
              <w:t>.00</w:t>
            </w:r>
          </w:p>
        </w:tc>
        <w:tc>
          <w:tcPr>
            <w:tcW w:w="850" w:type="dxa"/>
            <w:tcBorders>
              <w:top w:val="single" w:sz="4" w:space="0" w:color="auto"/>
            </w:tcBorders>
            <w:vAlign w:val="bottom"/>
          </w:tcPr>
          <w:p w:rsidR="0055135A" w:rsidRPr="00F11808" w:rsidRDefault="0055135A" w:rsidP="007358BC">
            <w:pPr>
              <w:pStyle w:val="Heading4"/>
              <w:rPr>
                <w:rFonts w:ascii="Calibri" w:hAnsi="Calibri"/>
              </w:rPr>
            </w:pPr>
          </w:p>
        </w:tc>
        <w:tc>
          <w:tcPr>
            <w:tcW w:w="1704" w:type="dxa"/>
            <w:vAlign w:val="bottom"/>
          </w:tcPr>
          <w:p w:rsidR="0055135A" w:rsidRPr="00F11808" w:rsidRDefault="00525A08" w:rsidP="00493093">
            <w:pPr>
              <w:pStyle w:val="FieldText"/>
              <w:jc w:val="center"/>
              <w:rPr>
                <w:rFonts w:ascii="Calibri" w:hAnsi="Calibri"/>
                <w:b w:val="0"/>
              </w:rPr>
            </w:pPr>
            <w:r w:rsidRPr="00525A08">
              <w:rPr>
                <w:rFonts w:ascii="Calibri" w:hAnsi="Calibri"/>
                <w:b w:val="0"/>
                <w:sz w:val="16"/>
                <w:szCs w:val="16"/>
              </w:rPr>
              <w:t>(age 4-16)</w:t>
            </w:r>
            <w:r w:rsidRPr="00525A08">
              <w:rPr>
                <w:rFonts w:ascii="Calibri" w:hAnsi="Calibri"/>
                <w:b w:val="0"/>
                <w:sz w:val="18"/>
              </w:rPr>
              <w:t xml:space="preserve"> </w:t>
            </w:r>
            <w:r w:rsidR="0055135A" w:rsidRPr="00F11808">
              <w:rPr>
                <w:rFonts w:ascii="Calibri" w:hAnsi="Calibri"/>
                <w:b w:val="0"/>
              </w:rPr>
              <w:t>@ £</w:t>
            </w:r>
            <w:r w:rsidR="00493093">
              <w:rPr>
                <w:rFonts w:ascii="Calibri" w:hAnsi="Calibri"/>
                <w:b w:val="0"/>
              </w:rPr>
              <w:t>9</w:t>
            </w:r>
            <w:r w:rsidR="0055135A" w:rsidRPr="00F11808">
              <w:rPr>
                <w:rFonts w:ascii="Calibri" w:hAnsi="Calibri"/>
                <w:b w:val="0"/>
              </w:rPr>
              <w:t>.00</w:t>
            </w:r>
          </w:p>
        </w:tc>
        <w:tc>
          <w:tcPr>
            <w:tcW w:w="850" w:type="dxa"/>
            <w:tcBorders>
              <w:top w:val="single" w:sz="4" w:space="0" w:color="auto"/>
            </w:tcBorders>
            <w:vAlign w:val="bottom"/>
          </w:tcPr>
          <w:p w:rsidR="0055135A" w:rsidRPr="006C5EA4" w:rsidRDefault="0055135A" w:rsidP="007358BC">
            <w:pPr>
              <w:pStyle w:val="FieldText"/>
              <w:rPr>
                <w:rFonts w:ascii="Calibri" w:hAnsi="Calibri"/>
              </w:rPr>
            </w:pPr>
          </w:p>
        </w:tc>
        <w:tc>
          <w:tcPr>
            <w:tcW w:w="1418" w:type="dxa"/>
            <w:vAlign w:val="bottom"/>
          </w:tcPr>
          <w:p w:rsidR="0055135A" w:rsidRPr="0055135A" w:rsidRDefault="0055135A" w:rsidP="007358BC">
            <w:pPr>
              <w:pStyle w:val="FieldText"/>
              <w:jc w:val="right"/>
              <w:rPr>
                <w:rFonts w:ascii="Calibri" w:hAnsi="Calibri"/>
                <w:b w:val="0"/>
              </w:rPr>
            </w:pPr>
          </w:p>
        </w:tc>
        <w:tc>
          <w:tcPr>
            <w:tcW w:w="709" w:type="dxa"/>
            <w:tcBorders>
              <w:top w:val="single" w:sz="4" w:space="0" w:color="auto"/>
            </w:tcBorders>
            <w:vAlign w:val="bottom"/>
          </w:tcPr>
          <w:p w:rsidR="0055135A" w:rsidRPr="0055135A" w:rsidRDefault="0055135A" w:rsidP="007358BC">
            <w:pPr>
              <w:pStyle w:val="FieldText"/>
              <w:jc w:val="right"/>
              <w:rPr>
                <w:rFonts w:ascii="Calibri" w:hAnsi="Calibri"/>
                <w:b w:val="0"/>
              </w:rPr>
            </w:pPr>
          </w:p>
        </w:tc>
      </w:tr>
      <w:tr w:rsidR="0055135A" w:rsidRPr="006C5EA4" w:rsidTr="00525A08">
        <w:trPr>
          <w:trHeight w:val="288"/>
        </w:trPr>
        <w:tc>
          <w:tcPr>
            <w:tcW w:w="1275" w:type="dxa"/>
            <w:vAlign w:val="bottom"/>
          </w:tcPr>
          <w:p w:rsidR="0055135A" w:rsidRPr="006C5EA4" w:rsidRDefault="0055135A" w:rsidP="007358BC">
            <w:pPr>
              <w:rPr>
                <w:rFonts w:ascii="Calibri" w:hAnsi="Calibri"/>
              </w:rPr>
            </w:pPr>
          </w:p>
        </w:tc>
        <w:tc>
          <w:tcPr>
            <w:tcW w:w="1417" w:type="dxa"/>
            <w:vAlign w:val="bottom"/>
          </w:tcPr>
          <w:p w:rsidR="0055135A" w:rsidRPr="00F11808" w:rsidRDefault="0055135A" w:rsidP="007358BC">
            <w:pPr>
              <w:pStyle w:val="FieldText"/>
              <w:jc w:val="right"/>
              <w:rPr>
                <w:rFonts w:ascii="Calibri" w:hAnsi="Calibri"/>
                <w:b w:val="0"/>
              </w:rPr>
            </w:pPr>
            <w:r w:rsidRPr="00F11808">
              <w:rPr>
                <w:rFonts w:ascii="Calibri" w:hAnsi="Calibri"/>
                <w:b w:val="0"/>
              </w:rPr>
              <w:t>Total £</w:t>
            </w:r>
          </w:p>
        </w:tc>
        <w:tc>
          <w:tcPr>
            <w:tcW w:w="850" w:type="dxa"/>
            <w:tcBorders>
              <w:bottom w:val="single" w:sz="4" w:space="0" w:color="auto"/>
            </w:tcBorders>
            <w:vAlign w:val="bottom"/>
          </w:tcPr>
          <w:p w:rsidR="0055135A" w:rsidRPr="00F11808" w:rsidRDefault="0055135A" w:rsidP="007358BC">
            <w:pPr>
              <w:pStyle w:val="Heading4"/>
              <w:rPr>
                <w:rFonts w:ascii="Calibri" w:hAnsi="Calibri"/>
              </w:rPr>
            </w:pPr>
          </w:p>
        </w:tc>
        <w:tc>
          <w:tcPr>
            <w:tcW w:w="1417" w:type="dxa"/>
            <w:vAlign w:val="bottom"/>
          </w:tcPr>
          <w:p w:rsidR="0055135A" w:rsidRPr="00F11808" w:rsidRDefault="0055135A" w:rsidP="007358BC">
            <w:pPr>
              <w:pStyle w:val="FieldText"/>
              <w:jc w:val="right"/>
              <w:rPr>
                <w:rFonts w:ascii="Calibri" w:hAnsi="Calibri"/>
                <w:b w:val="0"/>
              </w:rPr>
            </w:pPr>
            <w:r w:rsidRPr="00F11808">
              <w:rPr>
                <w:rFonts w:ascii="Calibri" w:hAnsi="Calibri"/>
                <w:b w:val="0"/>
              </w:rPr>
              <w:t>Total:</w:t>
            </w:r>
          </w:p>
        </w:tc>
        <w:tc>
          <w:tcPr>
            <w:tcW w:w="850" w:type="dxa"/>
            <w:tcBorders>
              <w:bottom w:val="single" w:sz="4" w:space="0" w:color="auto"/>
            </w:tcBorders>
            <w:vAlign w:val="bottom"/>
          </w:tcPr>
          <w:p w:rsidR="0055135A" w:rsidRPr="00F11808" w:rsidRDefault="0055135A" w:rsidP="007358BC">
            <w:pPr>
              <w:pStyle w:val="Heading4"/>
              <w:rPr>
                <w:rFonts w:ascii="Calibri" w:hAnsi="Calibri"/>
              </w:rPr>
            </w:pPr>
          </w:p>
        </w:tc>
        <w:tc>
          <w:tcPr>
            <w:tcW w:w="1704" w:type="dxa"/>
            <w:vAlign w:val="bottom"/>
          </w:tcPr>
          <w:p w:rsidR="0055135A" w:rsidRPr="00F11808" w:rsidRDefault="0055135A" w:rsidP="007358BC">
            <w:pPr>
              <w:pStyle w:val="FieldText"/>
              <w:jc w:val="right"/>
              <w:rPr>
                <w:rFonts w:ascii="Calibri" w:hAnsi="Calibri"/>
                <w:b w:val="0"/>
              </w:rPr>
            </w:pPr>
            <w:r w:rsidRPr="00F11808">
              <w:rPr>
                <w:rFonts w:ascii="Calibri" w:hAnsi="Calibri"/>
                <w:b w:val="0"/>
              </w:rPr>
              <w:t>Total £</w:t>
            </w:r>
          </w:p>
        </w:tc>
        <w:tc>
          <w:tcPr>
            <w:tcW w:w="850" w:type="dxa"/>
            <w:tcBorders>
              <w:bottom w:val="single" w:sz="4" w:space="0" w:color="auto"/>
            </w:tcBorders>
            <w:vAlign w:val="bottom"/>
          </w:tcPr>
          <w:p w:rsidR="0055135A" w:rsidRPr="006C5EA4" w:rsidRDefault="0055135A" w:rsidP="007358BC">
            <w:pPr>
              <w:pStyle w:val="FieldText"/>
              <w:rPr>
                <w:rFonts w:ascii="Calibri" w:hAnsi="Calibri"/>
              </w:rPr>
            </w:pPr>
          </w:p>
        </w:tc>
        <w:tc>
          <w:tcPr>
            <w:tcW w:w="1418" w:type="dxa"/>
            <w:vAlign w:val="bottom"/>
          </w:tcPr>
          <w:p w:rsidR="0055135A" w:rsidRPr="0055135A" w:rsidRDefault="0055135A" w:rsidP="007358BC">
            <w:pPr>
              <w:pStyle w:val="FieldText"/>
              <w:jc w:val="right"/>
              <w:rPr>
                <w:rFonts w:ascii="Calibri" w:hAnsi="Calibri"/>
                <w:b w:val="0"/>
              </w:rPr>
            </w:pPr>
          </w:p>
        </w:tc>
        <w:tc>
          <w:tcPr>
            <w:tcW w:w="709" w:type="dxa"/>
            <w:tcBorders>
              <w:bottom w:val="single" w:sz="4" w:space="0" w:color="auto"/>
            </w:tcBorders>
            <w:vAlign w:val="bottom"/>
          </w:tcPr>
          <w:p w:rsidR="0055135A" w:rsidRPr="0055135A" w:rsidRDefault="0055135A" w:rsidP="007358BC">
            <w:pPr>
              <w:pStyle w:val="FieldText"/>
              <w:jc w:val="center"/>
              <w:rPr>
                <w:rFonts w:ascii="Calibri" w:hAnsi="Calibri"/>
                <w:b w:val="0"/>
              </w:rPr>
            </w:pPr>
            <w:r w:rsidRPr="0055135A">
              <w:rPr>
                <w:rFonts w:ascii="Calibri" w:hAnsi="Calibri"/>
                <w:b w:val="0"/>
              </w:rPr>
              <w:t>Free</w:t>
            </w:r>
          </w:p>
        </w:tc>
      </w:tr>
    </w:tbl>
    <w:p w:rsidR="0055135A" w:rsidRDefault="0055135A">
      <w:pPr>
        <w:rPr>
          <w:rFonts w:ascii="Calibri" w:hAnsi="Calibri"/>
          <w:sz w:val="4"/>
        </w:rPr>
      </w:pPr>
    </w:p>
    <w:p w:rsidR="00525A08" w:rsidRDefault="00525A08">
      <w:pPr>
        <w:rPr>
          <w:rFonts w:ascii="Calibri" w:hAnsi="Calibri"/>
          <w:sz w:val="4"/>
        </w:rPr>
      </w:pPr>
    </w:p>
    <w:p w:rsidR="00120716" w:rsidRPr="0055135A" w:rsidRDefault="00120716">
      <w:pPr>
        <w:rPr>
          <w:rFonts w:ascii="Calibri" w:hAnsi="Calibri"/>
          <w:sz w:val="4"/>
        </w:rPr>
      </w:pPr>
    </w:p>
    <w:tbl>
      <w:tblPr>
        <w:tblpPr w:leftFromText="180" w:rightFromText="180" w:vertAnchor="text" w:tblpY="-9"/>
        <w:tblW w:w="5086" w:type="pct"/>
        <w:tblLayout w:type="fixed"/>
        <w:tblCellMar>
          <w:left w:w="0" w:type="dxa"/>
          <w:right w:w="0" w:type="dxa"/>
        </w:tblCellMar>
        <w:tblLook w:val="0000" w:firstRow="0" w:lastRow="0" w:firstColumn="0" w:lastColumn="0" w:noHBand="0" w:noVBand="0"/>
      </w:tblPr>
      <w:tblGrid>
        <w:gridCol w:w="1275"/>
        <w:gridCol w:w="1418"/>
        <w:gridCol w:w="850"/>
        <w:gridCol w:w="1418"/>
        <w:gridCol w:w="850"/>
        <w:gridCol w:w="1705"/>
        <w:gridCol w:w="850"/>
        <w:gridCol w:w="1419"/>
        <w:gridCol w:w="709"/>
      </w:tblGrid>
      <w:tr w:rsidR="00525A08" w:rsidRPr="006C5EA4" w:rsidTr="00F67373">
        <w:trPr>
          <w:trHeight w:val="288"/>
        </w:trPr>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A01FD" w:rsidRPr="006C5EA4" w:rsidRDefault="005D3CA5" w:rsidP="00F67373">
            <w:pPr>
              <w:tabs>
                <w:tab w:val="left" w:pos="964"/>
              </w:tabs>
              <w:rPr>
                <w:rFonts w:ascii="Calibri" w:hAnsi="Calibri"/>
              </w:rPr>
            </w:pPr>
            <w:r>
              <w:rPr>
                <w:rFonts w:ascii="Calibri" w:hAnsi="Calibri"/>
              </w:rPr>
              <w:t xml:space="preserve"> </w:t>
            </w:r>
            <w:r w:rsidR="006A01FD" w:rsidRPr="00F659FD">
              <w:rPr>
                <w:rFonts w:ascii="Calibri" w:hAnsi="Calibri"/>
                <w:b/>
              </w:rPr>
              <w:t xml:space="preserve">Package </w:t>
            </w:r>
            <w:r w:rsidR="00074B64" w:rsidRPr="00F659FD">
              <w:rPr>
                <w:rFonts w:ascii="Calibri" w:hAnsi="Calibri"/>
                <w:b/>
              </w:rPr>
              <w:t>3</w:t>
            </w:r>
            <w:r w:rsidR="006A01FD" w:rsidRPr="00F659FD">
              <w:rPr>
                <w:rFonts w:ascii="Calibri" w:hAnsi="Calibri"/>
                <w:b/>
              </w:rPr>
              <w:t>:</w:t>
            </w:r>
            <w:r w:rsidR="006A01FD">
              <w:rPr>
                <w:rFonts w:ascii="Calibri" w:hAnsi="Calibri"/>
              </w:rPr>
              <w:t xml:space="preserve"> </w:t>
            </w:r>
            <w:r w:rsidR="006A01FD">
              <w:rPr>
                <w:rFonts w:ascii="Calibri" w:hAnsi="Calibri"/>
              </w:rPr>
              <w:tab/>
            </w:r>
            <w:r w:rsidR="00CD60EE">
              <w:rPr>
                <w:rFonts w:ascii="Calibri" w:hAnsi="Calibri"/>
              </w:rPr>
              <w:t xml:space="preserve"> </w:t>
            </w:r>
            <w:r w:rsidR="00CD60EE" w:rsidRPr="005D3CA5">
              <w:rPr>
                <w:rFonts w:ascii="Calibri" w:hAnsi="Calibri"/>
                <w:shd w:val="clear" w:color="auto" w:fill="FFFFFF" w:themeFill="background1"/>
              </w:rPr>
              <w:fldChar w:fldCharType="begin">
                <w:ffData>
                  <w:name w:val="Check3"/>
                  <w:enabled/>
                  <w:calcOnExit w:val="0"/>
                  <w:checkBox>
                    <w:sizeAuto/>
                    <w:default w:val="0"/>
                  </w:checkBox>
                </w:ffData>
              </w:fldChar>
            </w:r>
            <w:r w:rsidR="00CD60EE" w:rsidRPr="005D3CA5">
              <w:rPr>
                <w:rFonts w:ascii="Calibri" w:hAnsi="Calibri"/>
                <w:shd w:val="clear" w:color="auto" w:fill="FFFFFF" w:themeFill="background1"/>
              </w:rPr>
              <w:instrText xml:space="preserve"> FORMCHECKBOX </w:instrText>
            </w:r>
            <w:r w:rsidR="00951931">
              <w:rPr>
                <w:rFonts w:ascii="Calibri" w:hAnsi="Calibri"/>
                <w:shd w:val="clear" w:color="auto" w:fill="FFFFFF" w:themeFill="background1"/>
              </w:rPr>
            </w:r>
            <w:r w:rsidR="00951931">
              <w:rPr>
                <w:rFonts w:ascii="Calibri" w:hAnsi="Calibri"/>
                <w:shd w:val="clear" w:color="auto" w:fill="FFFFFF" w:themeFill="background1"/>
              </w:rPr>
              <w:fldChar w:fldCharType="separate"/>
            </w:r>
            <w:r w:rsidR="00CD60EE" w:rsidRPr="005D3CA5">
              <w:rPr>
                <w:rFonts w:ascii="Calibri" w:hAnsi="Calibri"/>
                <w:shd w:val="clear" w:color="auto" w:fill="FFFFFF" w:themeFill="background1"/>
              </w:rPr>
              <w:fldChar w:fldCharType="end"/>
            </w:r>
          </w:p>
        </w:tc>
        <w:tc>
          <w:tcPr>
            <w:tcW w:w="1417" w:type="dxa"/>
            <w:tcBorders>
              <w:top w:val="single" w:sz="4" w:space="0" w:color="auto"/>
              <w:left w:val="single" w:sz="4" w:space="0" w:color="auto"/>
            </w:tcBorders>
            <w:vAlign w:val="bottom"/>
          </w:tcPr>
          <w:p w:rsidR="006A01FD" w:rsidRPr="00F11808" w:rsidRDefault="006A01FD" w:rsidP="006A01FD">
            <w:pPr>
              <w:pStyle w:val="FieldText"/>
              <w:jc w:val="right"/>
              <w:rPr>
                <w:rFonts w:ascii="Calibri" w:hAnsi="Calibri"/>
                <w:b w:val="0"/>
              </w:rPr>
            </w:pPr>
            <w:r>
              <w:rPr>
                <w:rFonts w:ascii="Calibri" w:hAnsi="Calibri"/>
                <w:b w:val="0"/>
              </w:rPr>
              <w:t>No.</w:t>
            </w:r>
            <w:r w:rsidRPr="00F11808">
              <w:rPr>
                <w:rFonts w:ascii="Calibri" w:hAnsi="Calibri"/>
                <w:b w:val="0"/>
              </w:rPr>
              <w:t xml:space="preserve"> of Adults:</w:t>
            </w:r>
          </w:p>
        </w:tc>
        <w:tc>
          <w:tcPr>
            <w:tcW w:w="850" w:type="dxa"/>
            <w:tcBorders>
              <w:top w:val="single" w:sz="4" w:space="0" w:color="auto"/>
              <w:bottom w:val="single" w:sz="4" w:space="0" w:color="auto"/>
            </w:tcBorders>
            <w:vAlign w:val="bottom"/>
          </w:tcPr>
          <w:p w:rsidR="006A01FD" w:rsidRPr="00F11808" w:rsidRDefault="006A01FD" w:rsidP="00D91FA4">
            <w:pPr>
              <w:pStyle w:val="Heading4"/>
              <w:rPr>
                <w:rFonts w:ascii="Calibri" w:hAnsi="Calibri"/>
              </w:rPr>
            </w:pPr>
          </w:p>
        </w:tc>
        <w:tc>
          <w:tcPr>
            <w:tcW w:w="1417" w:type="dxa"/>
            <w:tcBorders>
              <w:top w:val="single" w:sz="4" w:space="0" w:color="auto"/>
            </w:tcBorders>
            <w:vAlign w:val="bottom"/>
          </w:tcPr>
          <w:p w:rsidR="006A01FD" w:rsidRPr="00F11808" w:rsidRDefault="006A01FD" w:rsidP="00AD3C79">
            <w:pPr>
              <w:pStyle w:val="FieldText"/>
              <w:jc w:val="right"/>
              <w:rPr>
                <w:rFonts w:ascii="Calibri" w:hAnsi="Calibri"/>
                <w:b w:val="0"/>
              </w:rPr>
            </w:pPr>
            <w:r>
              <w:rPr>
                <w:rFonts w:ascii="Calibri" w:hAnsi="Calibri"/>
                <w:b w:val="0"/>
              </w:rPr>
              <w:t>No.</w:t>
            </w:r>
            <w:r w:rsidRPr="00F11808">
              <w:rPr>
                <w:rFonts w:ascii="Calibri" w:hAnsi="Calibri"/>
                <w:b w:val="0"/>
              </w:rPr>
              <w:t xml:space="preserve"> of 60+</w:t>
            </w:r>
            <w:r>
              <w:rPr>
                <w:rFonts w:ascii="Calibri" w:hAnsi="Calibri"/>
                <w:b w:val="0"/>
              </w:rPr>
              <w:t>:</w:t>
            </w:r>
          </w:p>
        </w:tc>
        <w:tc>
          <w:tcPr>
            <w:tcW w:w="850" w:type="dxa"/>
            <w:tcBorders>
              <w:top w:val="single" w:sz="4" w:space="0" w:color="auto"/>
              <w:bottom w:val="single" w:sz="4" w:space="0" w:color="auto"/>
            </w:tcBorders>
            <w:vAlign w:val="bottom"/>
          </w:tcPr>
          <w:p w:rsidR="006A01FD" w:rsidRPr="00F11808" w:rsidRDefault="006A01FD" w:rsidP="00D91FA4">
            <w:pPr>
              <w:pStyle w:val="Heading4"/>
              <w:rPr>
                <w:rFonts w:ascii="Calibri" w:hAnsi="Calibri"/>
              </w:rPr>
            </w:pPr>
          </w:p>
        </w:tc>
        <w:tc>
          <w:tcPr>
            <w:tcW w:w="1704" w:type="dxa"/>
            <w:tcBorders>
              <w:top w:val="single" w:sz="4" w:space="0" w:color="auto"/>
            </w:tcBorders>
            <w:vAlign w:val="bottom"/>
          </w:tcPr>
          <w:p w:rsidR="006A01FD" w:rsidRPr="00F11808" w:rsidRDefault="006A01FD" w:rsidP="00AD3C79">
            <w:pPr>
              <w:pStyle w:val="FieldText"/>
              <w:jc w:val="right"/>
              <w:rPr>
                <w:rFonts w:ascii="Calibri" w:hAnsi="Calibri"/>
                <w:b w:val="0"/>
              </w:rPr>
            </w:pPr>
            <w:r>
              <w:rPr>
                <w:rFonts w:ascii="Calibri" w:hAnsi="Calibri"/>
                <w:b w:val="0"/>
              </w:rPr>
              <w:t>No.</w:t>
            </w:r>
            <w:r w:rsidRPr="00F11808">
              <w:rPr>
                <w:rFonts w:ascii="Calibri" w:hAnsi="Calibri"/>
                <w:b w:val="0"/>
              </w:rPr>
              <w:t xml:space="preserve"> of Children:</w:t>
            </w:r>
          </w:p>
        </w:tc>
        <w:tc>
          <w:tcPr>
            <w:tcW w:w="850" w:type="dxa"/>
            <w:tcBorders>
              <w:top w:val="single" w:sz="4" w:space="0" w:color="auto"/>
              <w:bottom w:val="single" w:sz="4" w:space="0" w:color="auto"/>
            </w:tcBorders>
            <w:vAlign w:val="bottom"/>
          </w:tcPr>
          <w:p w:rsidR="006A01FD" w:rsidRPr="006C5EA4" w:rsidRDefault="006A01FD" w:rsidP="00D91FA4">
            <w:pPr>
              <w:pStyle w:val="FieldText"/>
              <w:rPr>
                <w:rFonts w:ascii="Calibri" w:hAnsi="Calibri"/>
              </w:rPr>
            </w:pPr>
          </w:p>
        </w:tc>
        <w:tc>
          <w:tcPr>
            <w:tcW w:w="1418" w:type="dxa"/>
            <w:tcBorders>
              <w:top w:val="single" w:sz="4" w:space="0" w:color="auto"/>
            </w:tcBorders>
            <w:vAlign w:val="bottom"/>
          </w:tcPr>
          <w:p w:rsidR="006A01FD" w:rsidRPr="0055135A" w:rsidRDefault="0055135A" w:rsidP="0055135A">
            <w:pPr>
              <w:pStyle w:val="FieldText"/>
              <w:jc w:val="right"/>
              <w:rPr>
                <w:rFonts w:ascii="Calibri" w:hAnsi="Calibri"/>
                <w:b w:val="0"/>
              </w:rPr>
            </w:pPr>
            <w:r w:rsidRPr="0055135A">
              <w:rPr>
                <w:rFonts w:ascii="Calibri" w:hAnsi="Calibri"/>
                <w:b w:val="0"/>
              </w:rPr>
              <w:t>No. of Carers:</w:t>
            </w:r>
          </w:p>
        </w:tc>
        <w:tc>
          <w:tcPr>
            <w:tcW w:w="709" w:type="dxa"/>
            <w:tcBorders>
              <w:top w:val="single" w:sz="4" w:space="0" w:color="auto"/>
              <w:bottom w:val="single" w:sz="4" w:space="0" w:color="auto"/>
            </w:tcBorders>
            <w:vAlign w:val="bottom"/>
          </w:tcPr>
          <w:p w:rsidR="006A01FD" w:rsidRPr="0055135A" w:rsidRDefault="006A01FD" w:rsidP="0055135A">
            <w:pPr>
              <w:pStyle w:val="FieldText"/>
              <w:jc w:val="right"/>
              <w:rPr>
                <w:rFonts w:ascii="Calibri" w:hAnsi="Calibri"/>
                <w:b w:val="0"/>
              </w:rPr>
            </w:pPr>
          </w:p>
        </w:tc>
      </w:tr>
      <w:tr w:rsidR="00525A08" w:rsidRPr="006C5EA4" w:rsidTr="00F67373">
        <w:trPr>
          <w:trHeight w:val="288"/>
        </w:trPr>
        <w:tc>
          <w:tcPr>
            <w:tcW w:w="1275" w:type="dxa"/>
            <w:tcBorders>
              <w:top w:val="single" w:sz="4" w:space="0" w:color="auto"/>
            </w:tcBorders>
            <w:vAlign w:val="bottom"/>
          </w:tcPr>
          <w:p w:rsidR="004B4769" w:rsidRPr="004B4769" w:rsidRDefault="004B4769" w:rsidP="004B4769">
            <w:pPr>
              <w:rPr>
                <w:rFonts w:ascii="Calibri" w:hAnsi="Calibri"/>
                <w:sz w:val="16"/>
                <w:szCs w:val="16"/>
              </w:rPr>
            </w:pPr>
            <w:r w:rsidRPr="004B4769">
              <w:rPr>
                <w:rFonts w:ascii="Calibri" w:hAnsi="Calibri"/>
                <w:sz w:val="16"/>
                <w:szCs w:val="16"/>
              </w:rPr>
              <w:t>Discounted admission, talk plus cake &amp; hot drink</w:t>
            </w:r>
          </w:p>
        </w:tc>
        <w:tc>
          <w:tcPr>
            <w:tcW w:w="1417" w:type="dxa"/>
            <w:vAlign w:val="bottom"/>
          </w:tcPr>
          <w:p w:rsidR="006A01FD" w:rsidRPr="00F11808" w:rsidRDefault="007E2F77" w:rsidP="00074B64">
            <w:pPr>
              <w:pStyle w:val="FieldText"/>
              <w:jc w:val="center"/>
              <w:rPr>
                <w:rFonts w:ascii="Calibri" w:hAnsi="Calibri"/>
                <w:b w:val="0"/>
              </w:rPr>
            </w:pPr>
            <w:r>
              <w:rPr>
                <w:rFonts w:ascii="Calibri" w:hAnsi="Calibri"/>
                <w:b w:val="0"/>
              </w:rPr>
              <w:t>@ £20.00</w:t>
            </w:r>
          </w:p>
        </w:tc>
        <w:tc>
          <w:tcPr>
            <w:tcW w:w="850" w:type="dxa"/>
            <w:tcBorders>
              <w:top w:val="single" w:sz="4" w:space="0" w:color="auto"/>
            </w:tcBorders>
            <w:vAlign w:val="bottom"/>
          </w:tcPr>
          <w:p w:rsidR="006A01FD" w:rsidRPr="00F11808" w:rsidRDefault="006A01FD" w:rsidP="00D91FA4">
            <w:pPr>
              <w:pStyle w:val="Heading4"/>
              <w:rPr>
                <w:rFonts w:ascii="Calibri" w:hAnsi="Calibri"/>
              </w:rPr>
            </w:pPr>
          </w:p>
        </w:tc>
        <w:tc>
          <w:tcPr>
            <w:tcW w:w="1417" w:type="dxa"/>
            <w:vAlign w:val="bottom"/>
          </w:tcPr>
          <w:p w:rsidR="006A01FD" w:rsidRPr="00F11808" w:rsidRDefault="006A01FD" w:rsidP="007E2F77">
            <w:pPr>
              <w:pStyle w:val="FieldText"/>
              <w:jc w:val="center"/>
              <w:rPr>
                <w:rFonts w:ascii="Calibri" w:hAnsi="Calibri"/>
                <w:b w:val="0"/>
              </w:rPr>
            </w:pPr>
            <w:r>
              <w:rPr>
                <w:rFonts w:ascii="Calibri" w:hAnsi="Calibri"/>
                <w:b w:val="0"/>
              </w:rPr>
              <w:t xml:space="preserve">    </w:t>
            </w:r>
            <w:r w:rsidRPr="00F11808">
              <w:rPr>
                <w:rFonts w:ascii="Calibri" w:hAnsi="Calibri"/>
                <w:b w:val="0"/>
              </w:rPr>
              <w:t>@</w:t>
            </w:r>
            <w:r w:rsidR="00F72023">
              <w:rPr>
                <w:rFonts w:ascii="Calibri" w:hAnsi="Calibri"/>
                <w:b w:val="0"/>
              </w:rPr>
              <w:t xml:space="preserve"> </w:t>
            </w:r>
            <w:r w:rsidRPr="00F11808">
              <w:rPr>
                <w:rFonts w:ascii="Calibri" w:hAnsi="Calibri"/>
                <w:b w:val="0"/>
              </w:rPr>
              <w:t>£</w:t>
            </w:r>
            <w:r w:rsidR="00A76A46">
              <w:rPr>
                <w:rFonts w:ascii="Calibri" w:hAnsi="Calibri"/>
                <w:b w:val="0"/>
              </w:rPr>
              <w:t>18</w:t>
            </w:r>
            <w:r w:rsidR="007E2F77">
              <w:rPr>
                <w:rFonts w:ascii="Calibri" w:hAnsi="Calibri"/>
                <w:b w:val="0"/>
              </w:rPr>
              <w:t>.00</w:t>
            </w:r>
          </w:p>
        </w:tc>
        <w:tc>
          <w:tcPr>
            <w:tcW w:w="850" w:type="dxa"/>
            <w:tcBorders>
              <w:top w:val="single" w:sz="4" w:space="0" w:color="auto"/>
            </w:tcBorders>
            <w:vAlign w:val="bottom"/>
          </w:tcPr>
          <w:p w:rsidR="006A01FD" w:rsidRPr="00F11808" w:rsidRDefault="006A01FD" w:rsidP="00D91FA4">
            <w:pPr>
              <w:pStyle w:val="Heading4"/>
              <w:rPr>
                <w:rFonts w:ascii="Calibri" w:hAnsi="Calibri"/>
              </w:rPr>
            </w:pPr>
          </w:p>
        </w:tc>
        <w:tc>
          <w:tcPr>
            <w:tcW w:w="1704" w:type="dxa"/>
            <w:vAlign w:val="bottom"/>
          </w:tcPr>
          <w:p w:rsidR="006A01FD" w:rsidRPr="00F11808" w:rsidRDefault="00525A08" w:rsidP="00295216">
            <w:pPr>
              <w:pStyle w:val="FieldText"/>
              <w:jc w:val="center"/>
              <w:rPr>
                <w:rFonts w:ascii="Calibri" w:hAnsi="Calibri"/>
                <w:b w:val="0"/>
              </w:rPr>
            </w:pPr>
            <w:r w:rsidRPr="00525A08">
              <w:rPr>
                <w:rFonts w:ascii="Calibri" w:hAnsi="Calibri"/>
                <w:b w:val="0"/>
                <w:sz w:val="16"/>
                <w:szCs w:val="16"/>
              </w:rPr>
              <w:t>(age 4-16)</w:t>
            </w:r>
            <w:r w:rsidRPr="00525A08">
              <w:rPr>
                <w:rFonts w:ascii="Calibri" w:hAnsi="Calibri"/>
                <w:b w:val="0"/>
                <w:sz w:val="18"/>
              </w:rPr>
              <w:t xml:space="preserve"> </w:t>
            </w:r>
            <w:r w:rsidR="006A01FD" w:rsidRPr="00F11808">
              <w:rPr>
                <w:rFonts w:ascii="Calibri" w:hAnsi="Calibri"/>
                <w:b w:val="0"/>
              </w:rPr>
              <w:t>@ £</w:t>
            </w:r>
            <w:r w:rsidR="007E2F77">
              <w:rPr>
                <w:rFonts w:ascii="Calibri" w:hAnsi="Calibri"/>
                <w:b w:val="0"/>
              </w:rPr>
              <w:t>1</w:t>
            </w:r>
            <w:r w:rsidR="00A76A46">
              <w:rPr>
                <w:rFonts w:ascii="Calibri" w:hAnsi="Calibri"/>
                <w:b w:val="0"/>
              </w:rPr>
              <w:t>2.0</w:t>
            </w:r>
            <w:r w:rsidR="00295216">
              <w:rPr>
                <w:rFonts w:ascii="Calibri" w:hAnsi="Calibri"/>
                <w:b w:val="0"/>
              </w:rPr>
              <w:t>0</w:t>
            </w:r>
          </w:p>
        </w:tc>
        <w:tc>
          <w:tcPr>
            <w:tcW w:w="850" w:type="dxa"/>
            <w:tcBorders>
              <w:top w:val="single" w:sz="4" w:space="0" w:color="auto"/>
            </w:tcBorders>
            <w:vAlign w:val="bottom"/>
          </w:tcPr>
          <w:p w:rsidR="006A01FD" w:rsidRPr="006C5EA4" w:rsidRDefault="006A01FD" w:rsidP="00D91FA4">
            <w:pPr>
              <w:pStyle w:val="FieldText"/>
              <w:rPr>
                <w:rFonts w:ascii="Calibri" w:hAnsi="Calibri"/>
              </w:rPr>
            </w:pPr>
          </w:p>
        </w:tc>
        <w:tc>
          <w:tcPr>
            <w:tcW w:w="1418" w:type="dxa"/>
            <w:vAlign w:val="bottom"/>
          </w:tcPr>
          <w:p w:rsidR="006A01FD" w:rsidRPr="0055135A" w:rsidRDefault="006A01FD" w:rsidP="0055135A">
            <w:pPr>
              <w:pStyle w:val="FieldText"/>
              <w:jc w:val="right"/>
              <w:rPr>
                <w:rFonts w:ascii="Calibri" w:hAnsi="Calibri"/>
                <w:b w:val="0"/>
              </w:rPr>
            </w:pPr>
          </w:p>
        </w:tc>
        <w:tc>
          <w:tcPr>
            <w:tcW w:w="709" w:type="dxa"/>
            <w:tcBorders>
              <w:top w:val="single" w:sz="4" w:space="0" w:color="auto"/>
            </w:tcBorders>
            <w:vAlign w:val="bottom"/>
          </w:tcPr>
          <w:p w:rsidR="006A01FD" w:rsidRPr="0055135A" w:rsidRDefault="006A01FD" w:rsidP="0055135A">
            <w:pPr>
              <w:pStyle w:val="FieldText"/>
              <w:jc w:val="right"/>
              <w:rPr>
                <w:rFonts w:ascii="Calibri" w:hAnsi="Calibri"/>
                <w:b w:val="0"/>
              </w:rPr>
            </w:pPr>
          </w:p>
        </w:tc>
      </w:tr>
      <w:tr w:rsidR="00525A08" w:rsidRPr="006C5EA4" w:rsidTr="00525A08">
        <w:trPr>
          <w:trHeight w:val="288"/>
        </w:trPr>
        <w:tc>
          <w:tcPr>
            <w:tcW w:w="1275" w:type="dxa"/>
            <w:vAlign w:val="bottom"/>
          </w:tcPr>
          <w:p w:rsidR="006A01FD" w:rsidRPr="006C5EA4" w:rsidRDefault="006A01FD" w:rsidP="00D91FA4">
            <w:pPr>
              <w:rPr>
                <w:rFonts w:ascii="Calibri" w:hAnsi="Calibri"/>
              </w:rPr>
            </w:pPr>
          </w:p>
        </w:tc>
        <w:tc>
          <w:tcPr>
            <w:tcW w:w="1417" w:type="dxa"/>
            <w:vAlign w:val="bottom"/>
          </w:tcPr>
          <w:p w:rsidR="006A01FD" w:rsidRPr="00F11808" w:rsidRDefault="006A01FD" w:rsidP="00AD3C79">
            <w:pPr>
              <w:pStyle w:val="FieldText"/>
              <w:jc w:val="right"/>
              <w:rPr>
                <w:rFonts w:ascii="Calibri" w:hAnsi="Calibri"/>
                <w:b w:val="0"/>
              </w:rPr>
            </w:pPr>
            <w:r w:rsidRPr="00F11808">
              <w:rPr>
                <w:rFonts w:ascii="Calibri" w:hAnsi="Calibri"/>
                <w:b w:val="0"/>
              </w:rPr>
              <w:t>Total £</w:t>
            </w:r>
          </w:p>
        </w:tc>
        <w:tc>
          <w:tcPr>
            <w:tcW w:w="850" w:type="dxa"/>
            <w:tcBorders>
              <w:bottom w:val="single" w:sz="4" w:space="0" w:color="auto"/>
            </w:tcBorders>
            <w:vAlign w:val="bottom"/>
          </w:tcPr>
          <w:p w:rsidR="006A01FD" w:rsidRPr="00F11808" w:rsidRDefault="006A01FD" w:rsidP="00D91FA4">
            <w:pPr>
              <w:pStyle w:val="Heading4"/>
              <w:rPr>
                <w:rFonts w:ascii="Calibri" w:hAnsi="Calibri"/>
              </w:rPr>
            </w:pPr>
          </w:p>
        </w:tc>
        <w:tc>
          <w:tcPr>
            <w:tcW w:w="1417" w:type="dxa"/>
            <w:vAlign w:val="bottom"/>
          </w:tcPr>
          <w:p w:rsidR="006A01FD" w:rsidRPr="00F11808" w:rsidRDefault="006A01FD" w:rsidP="00AD3C79">
            <w:pPr>
              <w:pStyle w:val="FieldText"/>
              <w:jc w:val="right"/>
              <w:rPr>
                <w:rFonts w:ascii="Calibri" w:hAnsi="Calibri"/>
                <w:b w:val="0"/>
              </w:rPr>
            </w:pPr>
            <w:r w:rsidRPr="00F11808">
              <w:rPr>
                <w:rFonts w:ascii="Calibri" w:hAnsi="Calibri"/>
                <w:b w:val="0"/>
              </w:rPr>
              <w:t>Total:</w:t>
            </w:r>
          </w:p>
        </w:tc>
        <w:tc>
          <w:tcPr>
            <w:tcW w:w="850" w:type="dxa"/>
            <w:tcBorders>
              <w:bottom w:val="single" w:sz="4" w:space="0" w:color="auto"/>
            </w:tcBorders>
            <w:vAlign w:val="bottom"/>
          </w:tcPr>
          <w:p w:rsidR="006A01FD" w:rsidRPr="00F11808" w:rsidRDefault="006A01FD" w:rsidP="00D91FA4">
            <w:pPr>
              <w:pStyle w:val="Heading4"/>
              <w:rPr>
                <w:rFonts w:ascii="Calibri" w:hAnsi="Calibri"/>
              </w:rPr>
            </w:pPr>
          </w:p>
        </w:tc>
        <w:tc>
          <w:tcPr>
            <w:tcW w:w="1704" w:type="dxa"/>
            <w:vAlign w:val="bottom"/>
          </w:tcPr>
          <w:p w:rsidR="006A01FD" w:rsidRPr="00F11808" w:rsidRDefault="006A01FD" w:rsidP="00AD3C79">
            <w:pPr>
              <w:pStyle w:val="FieldText"/>
              <w:jc w:val="right"/>
              <w:rPr>
                <w:rFonts w:ascii="Calibri" w:hAnsi="Calibri"/>
                <w:b w:val="0"/>
              </w:rPr>
            </w:pPr>
            <w:r w:rsidRPr="00F11808">
              <w:rPr>
                <w:rFonts w:ascii="Calibri" w:hAnsi="Calibri"/>
                <w:b w:val="0"/>
              </w:rPr>
              <w:t>Total £</w:t>
            </w:r>
          </w:p>
        </w:tc>
        <w:tc>
          <w:tcPr>
            <w:tcW w:w="850" w:type="dxa"/>
            <w:tcBorders>
              <w:bottom w:val="single" w:sz="4" w:space="0" w:color="auto"/>
            </w:tcBorders>
            <w:vAlign w:val="bottom"/>
          </w:tcPr>
          <w:p w:rsidR="006A01FD" w:rsidRPr="006C5EA4" w:rsidRDefault="006A01FD" w:rsidP="00D91FA4">
            <w:pPr>
              <w:pStyle w:val="FieldText"/>
              <w:rPr>
                <w:rFonts w:ascii="Calibri" w:hAnsi="Calibri"/>
              </w:rPr>
            </w:pPr>
          </w:p>
        </w:tc>
        <w:tc>
          <w:tcPr>
            <w:tcW w:w="1418" w:type="dxa"/>
            <w:vAlign w:val="bottom"/>
          </w:tcPr>
          <w:p w:rsidR="006A01FD" w:rsidRPr="0055135A" w:rsidRDefault="006A01FD" w:rsidP="0055135A">
            <w:pPr>
              <w:pStyle w:val="FieldText"/>
              <w:jc w:val="right"/>
              <w:rPr>
                <w:rFonts w:ascii="Calibri" w:hAnsi="Calibri"/>
                <w:b w:val="0"/>
              </w:rPr>
            </w:pPr>
          </w:p>
        </w:tc>
        <w:tc>
          <w:tcPr>
            <w:tcW w:w="709" w:type="dxa"/>
            <w:tcBorders>
              <w:bottom w:val="single" w:sz="4" w:space="0" w:color="auto"/>
            </w:tcBorders>
            <w:vAlign w:val="bottom"/>
          </w:tcPr>
          <w:p w:rsidR="006A01FD" w:rsidRPr="0055135A" w:rsidRDefault="0055135A" w:rsidP="0055135A">
            <w:pPr>
              <w:pStyle w:val="FieldText"/>
              <w:jc w:val="center"/>
              <w:rPr>
                <w:rFonts w:ascii="Calibri" w:hAnsi="Calibri"/>
                <w:b w:val="0"/>
              </w:rPr>
            </w:pPr>
            <w:r w:rsidRPr="0055135A">
              <w:rPr>
                <w:rFonts w:ascii="Calibri" w:hAnsi="Calibri"/>
                <w:b w:val="0"/>
              </w:rPr>
              <w:t>Free</w:t>
            </w:r>
          </w:p>
        </w:tc>
      </w:tr>
    </w:tbl>
    <w:p w:rsidR="0055135A" w:rsidRDefault="0055135A"/>
    <w:tbl>
      <w:tblPr>
        <w:tblpPr w:leftFromText="180" w:rightFromText="180" w:vertAnchor="text" w:horzAnchor="margin" w:tblpY="-76"/>
        <w:tblW w:w="5086" w:type="pct"/>
        <w:tblLayout w:type="fixed"/>
        <w:tblCellMar>
          <w:left w:w="0" w:type="dxa"/>
          <w:right w:w="0" w:type="dxa"/>
        </w:tblCellMar>
        <w:tblLook w:val="0000" w:firstRow="0" w:lastRow="0" w:firstColumn="0" w:lastColumn="0" w:noHBand="0" w:noVBand="0"/>
      </w:tblPr>
      <w:tblGrid>
        <w:gridCol w:w="1274"/>
        <w:gridCol w:w="1985"/>
        <w:gridCol w:w="1617"/>
        <w:gridCol w:w="3821"/>
        <w:gridCol w:w="1792"/>
      </w:tblGrid>
      <w:tr w:rsidR="00D91FA4" w:rsidRPr="006C5EA4" w:rsidTr="00840A90">
        <w:trPr>
          <w:trHeight w:val="288"/>
        </w:trPr>
        <w:tc>
          <w:tcPr>
            <w:tcW w:w="1275" w:type="dxa"/>
            <w:vAlign w:val="bottom"/>
          </w:tcPr>
          <w:p w:rsidR="0055135A" w:rsidRDefault="0055135A" w:rsidP="0055135A">
            <w:pPr>
              <w:rPr>
                <w:rFonts w:ascii="Calibri" w:hAnsi="Calibri"/>
              </w:rPr>
            </w:pPr>
          </w:p>
          <w:p w:rsidR="00120716" w:rsidRPr="006C5EA4" w:rsidRDefault="00120716" w:rsidP="0055135A">
            <w:pPr>
              <w:rPr>
                <w:rFonts w:ascii="Calibri" w:hAnsi="Calibri"/>
              </w:rPr>
            </w:pPr>
          </w:p>
        </w:tc>
        <w:tc>
          <w:tcPr>
            <w:tcW w:w="1985" w:type="dxa"/>
            <w:vAlign w:val="bottom"/>
          </w:tcPr>
          <w:p w:rsidR="00D91FA4" w:rsidRPr="006C5EA4" w:rsidRDefault="00D91FA4" w:rsidP="00D91FA4">
            <w:pPr>
              <w:pStyle w:val="FieldText"/>
              <w:rPr>
                <w:rFonts w:ascii="Calibri" w:hAnsi="Calibri"/>
              </w:rPr>
            </w:pPr>
          </w:p>
        </w:tc>
        <w:tc>
          <w:tcPr>
            <w:tcW w:w="1617" w:type="dxa"/>
            <w:vAlign w:val="bottom"/>
          </w:tcPr>
          <w:p w:rsidR="00D91FA4" w:rsidRDefault="00D91FA4" w:rsidP="00D91FA4">
            <w:pPr>
              <w:pStyle w:val="Heading4"/>
              <w:rPr>
                <w:rFonts w:ascii="Calibri" w:hAnsi="Calibri"/>
              </w:rPr>
            </w:pPr>
          </w:p>
        </w:tc>
        <w:tc>
          <w:tcPr>
            <w:tcW w:w="3821" w:type="dxa"/>
            <w:tcBorders>
              <w:bottom w:val="nil"/>
            </w:tcBorders>
            <w:vAlign w:val="bottom"/>
          </w:tcPr>
          <w:p w:rsidR="00D91FA4" w:rsidRPr="00D91FA4" w:rsidRDefault="00D91FA4" w:rsidP="003F72D2">
            <w:pPr>
              <w:pStyle w:val="Heading4"/>
              <w:rPr>
                <w:rFonts w:ascii="Calibri" w:hAnsi="Calibri"/>
                <w:b/>
              </w:rPr>
            </w:pPr>
            <w:r w:rsidRPr="00D91FA4">
              <w:rPr>
                <w:rFonts w:ascii="Calibri" w:hAnsi="Calibri"/>
                <w:b/>
              </w:rPr>
              <w:t>B</w:t>
            </w:r>
            <w:r w:rsidR="003F72D2">
              <w:rPr>
                <w:rFonts w:ascii="Calibri" w:hAnsi="Calibri"/>
                <w:b/>
              </w:rPr>
              <w:t>OOKING TOTAL</w:t>
            </w:r>
            <w:r w:rsidRPr="00D91FA4">
              <w:rPr>
                <w:rFonts w:ascii="Calibri" w:hAnsi="Calibri"/>
                <w:b/>
              </w:rPr>
              <w:t xml:space="preserve"> £</w:t>
            </w:r>
          </w:p>
        </w:tc>
        <w:tc>
          <w:tcPr>
            <w:tcW w:w="1792" w:type="dxa"/>
            <w:tcBorders>
              <w:bottom w:val="single" w:sz="4" w:space="0" w:color="auto"/>
            </w:tcBorders>
            <w:vAlign w:val="bottom"/>
          </w:tcPr>
          <w:p w:rsidR="00D91FA4" w:rsidRPr="006C5EA4" w:rsidRDefault="00D91FA4" w:rsidP="00D91FA4">
            <w:pPr>
              <w:pStyle w:val="FieldText"/>
              <w:rPr>
                <w:rFonts w:ascii="Calibri" w:hAnsi="Calibri"/>
              </w:rPr>
            </w:pPr>
          </w:p>
        </w:tc>
      </w:tr>
      <w:tr w:rsidR="00840A90" w:rsidRPr="006C5EA4" w:rsidTr="00840A90">
        <w:trPr>
          <w:trHeight w:val="288"/>
        </w:trPr>
        <w:tc>
          <w:tcPr>
            <w:tcW w:w="10490" w:type="dxa"/>
            <w:gridSpan w:val="5"/>
            <w:tcBorders>
              <w:bottom w:val="nil"/>
            </w:tcBorders>
            <w:vAlign w:val="bottom"/>
          </w:tcPr>
          <w:p w:rsidR="00840A90" w:rsidRPr="006C5EA4" w:rsidRDefault="00840A90" w:rsidP="00D91FA4">
            <w:pPr>
              <w:rPr>
                <w:rFonts w:ascii="Calibri" w:hAnsi="Calibri"/>
              </w:rPr>
            </w:pPr>
            <w:r>
              <w:rPr>
                <w:rFonts w:ascii="Calibri" w:hAnsi="Calibri"/>
              </w:rPr>
              <w:t>I would like to enquire about information on additional tours and talks        Yes</w:t>
            </w:r>
            <w:r w:rsidRPr="006C5EA4">
              <w:rPr>
                <w:rFonts w:ascii="Calibri" w:hAnsi="Calibri"/>
              </w:rPr>
              <w:fldChar w:fldCharType="begin">
                <w:ffData>
                  <w:name w:val="Check3"/>
                  <w:enabled/>
                  <w:calcOnExit w:val="0"/>
                  <w:checkBox>
                    <w:sizeAuto/>
                    <w:default w:val="0"/>
                  </w:checkBox>
                </w:ffData>
              </w:fldChar>
            </w:r>
            <w:r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Pr="006C5EA4">
              <w:rPr>
                <w:rFonts w:ascii="Calibri" w:hAnsi="Calibri"/>
              </w:rPr>
              <w:fldChar w:fldCharType="end"/>
            </w:r>
            <w:r>
              <w:rPr>
                <w:rFonts w:ascii="Calibri" w:hAnsi="Calibri"/>
              </w:rPr>
              <w:t xml:space="preserve">  No</w:t>
            </w:r>
            <w:r w:rsidRPr="006C5EA4">
              <w:rPr>
                <w:rFonts w:ascii="Calibri" w:hAnsi="Calibri"/>
              </w:rPr>
              <w:fldChar w:fldCharType="begin">
                <w:ffData>
                  <w:name w:val="Check3"/>
                  <w:enabled/>
                  <w:calcOnExit w:val="0"/>
                  <w:checkBox>
                    <w:sizeAuto/>
                    <w:default w:val="0"/>
                  </w:checkBox>
                </w:ffData>
              </w:fldChar>
            </w:r>
            <w:r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Pr="006C5EA4">
              <w:rPr>
                <w:rFonts w:ascii="Calibri" w:hAnsi="Calibri"/>
              </w:rPr>
              <w:fldChar w:fldCharType="end"/>
            </w:r>
          </w:p>
        </w:tc>
      </w:tr>
    </w:tbl>
    <w:p w:rsidR="004D1E92" w:rsidRPr="009F04F2" w:rsidRDefault="00032C77" w:rsidP="00905AE1">
      <w:pPr>
        <w:pStyle w:val="Heading2"/>
        <w:spacing w:after="120"/>
        <w:jc w:val="left"/>
        <w:rPr>
          <w:rFonts w:ascii="Calibri" w:hAnsi="Calibri"/>
          <w:sz w:val="28"/>
        </w:rPr>
      </w:pPr>
      <w:r>
        <w:rPr>
          <w:rFonts w:ascii="Calibri" w:hAnsi="Calibri"/>
          <w:sz w:val="28"/>
        </w:rPr>
        <w:t xml:space="preserve"> </w:t>
      </w:r>
      <w:r w:rsidR="004D1E92" w:rsidRPr="009F04F2">
        <w:rPr>
          <w:rFonts w:ascii="Calibri" w:hAnsi="Calibri"/>
          <w:sz w:val="28"/>
        </w:rPr>
        <w:t>O</w:t>
      </w:r>
      <w:r>
        <w:rPr>
          <w:rFonts w:ascii="Calibri" w:hAnsi="Calibri"/>
          <w:sz w:val="28"/>
        </w:rPr>
        <w:t>FFICE USE</w:t>
      </w:r>
    </w:p>
    <w:p w:rsidR="001C47F0" w:rsidRDefault="00C91CFD" w:rsidP="00905AE1">
      <w:pPr>
        <w:spacing w:after="120"/>
        <w:rPr>
          <w:rFonts w:ascii="Calibri" w:hAnsi="Calibri"/>
        </w:rPr>
      </w:pPr>
      <w:r>
        <w:rPr>
          <w:rFonts w:ascii="Calibri" w:hAnsi="Calibri"/>
        </w:rPr>
        <w:t xml:space="preserve">Bookings Log  </w:t>
      </w:r>
      <w:r w:rsidR="007D1994">
        <w:rPr>
          <w:rFonts w:ascii="Calibri" w:hAnsi="Calibri"/>
        </w:rPr>
        <w:t xml:space="preserve"> </w:t>
      </w:r>
      <w:r w:rsidR="007D1994" w:rsidRPr="006C5EA4">
        <w:rPr>
          <w:rFonts w:ascii="Calibri" w:hAnsi="Calibri"/>
        </w:rPr>
        <w:fldChar w:fldCharType="begin">
          <w:ffData>
            <w:name w:val="Check3"/>
            <w:enabled/>
            <w:calcOnExit w:val="0"/>
            <w:checkBox>
              <w:sizeAuto/>
              <w:default w:val="0"/>
            </w:checkBox>
          </w:ffData>
        </w:fldChar>
      </w:r>
      <w:r w:rsidR="007D1994"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007D1994" w:rsidRPr="006C5EA4">
        <w:rPr>
          <w:rFonts w:ascii="Calibri" w:hAnsi="Calibri"/>
        </w:rPr>
        <w:fldChar w:fldCharType="end"/>
      </w:r>
      <w:r w:rsidR="007D1994">
        <w:rPr>
          <w:rFonts w:ascii="Calibri" w:hAnsi="Calibri"/>
        </w:rPr>
        <w:t xml:space="preserve"> </w:t>
      </w:r>
      <w:r w:rsidR="007D1994">
        <w:rPr>
          <w:rFonts w:ascii="Calibri" w:hAnsi="Calibri"/>
        </w:rPr>
        <w:tab/>
      </w:r>
      <w:r>
        <w:rPr>
          <w:rFonts w:ascii="Calibri" w:hAnsi="Calibri"/>
        </w:rPr>
        <w:t xml:space="preserve">      Office </w:t>
      </w:r>
      <w:r w:rsidR="007D1994">
        <w:rPr>
          <w:rFonts w:ascii="Calibri" w:hAnsi="Calibri"/>
        </w:rPr>
        <w:t>Diary</w:t>
      </w:r>
      <w:r>
        <w:rPr>
          <w:rFonts w:ascii="Calibri" w:hAnsi="Calibri"/>
        </w:rPr>
        <w:t xml:space="preserve">  </w:t>
      </w:r>
      <w:r w:rsidR="007D1994" w:rsidRPr="006C5EA4">
        <w:rPr>
          <w:rFonts w:ascii="Calibri" w:hAnsi="Calibri"/>
        </w:rPr>
        <w:fldChar w:fldCharType="begin">
          <w:ffData>
            <w:name w:val="Check3"/>
            <w:enabled/>
            <w:calcOnExit w:val="0"/>
            <w:checkBox>
              <w:sizeAuto/>
              <w:default w:val="0"/>
            </w:checkBox>
          </w:ffData>
        </w:fldChar>
      </w:r>
      <w:r w:rsidR="007D1994"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007D1994" w:rsidRPr="006C5EA4">
        <w:rPr>
          <w:rFonts w:ascii="Calibri" w:hAnsi="Calibri"/>
        </w:rPr>
        <w:fldChar w:fldCharType="end"/>
      </w:r>
      <w:r w:rsidR="00D6287B">
        <w:rPr>
          <w:rFonts w:ascii="Calibri" w:hAnsi="Calibri"/>
        </w:rPr>
        <w:t xml:space="preserve">            </w:t>
      </w:r>
      <w:r>
        <w:rPr>
          <w:rFonts w:ascii="Calibri" w:hAnsi="Calibri"/>
        </w:rPr>
        <w:t xml:space="preserve">Café  </w:t>
      </w:r>
      <w:r w:rsidR="007D1994" w:rsidRPr="006C5EA4">
        <w:rPr>
          <w:rFonts w:ascii="Calibri" w:hAnsi="Calibri"/>
        </w:rPr>
        <w:fldChar w:fldCharType="begin">
          <w:ffData>
            <w:name w:val="Check3"/>
            <w:enabled/>
            <w:calcOnExit w:val="0"/>
            <w:checkBox>
              <w:sizeAuto/>
              <w:default w:val="0"/>
            </w:checkBox>
          </w:ffData>
        </w:fldChar>
      </w:r>
      <w:r w:rsidR="007D1994"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007D1994" w:rsidRPr="006C5EA4">
        <w:rPr>
          <w:rFonts w:ascii="Calibri" w:hAnsi="Calibri"/>
        </w:rPr>
        <w:fldChar w:fldCharType="end"/>
      </w:r>
      <w:r w:rsidR="007D1994">
        <w:rPr>
          <w:rFonts w:ascii="Calibri" w:hAnsi="Calibri"/>
        </w:rPr>
        <w:tab/>
      </w:r>
      <w:r>
        <w:rPr>
          <w:rFonts w:ascii="Calibri" w:hAnsi="Calibri"/>
        </w:rPr>
        <w:t xml:space="preserve">   G</w:t>
      </w:r>
      <w:r w:rsidR="007D1994">
        <w:rPr>
          <w:rFonts w:ascii="Calibri" w:hAnsi="Calibri"/>
        </w:rPr>
        <w:t>uide</w:t>
      </w:r>
      <w:r>
        <w:rPr>
          <w:rFonts w:ascii="Calibri" w:hAnsi="Calibri"/>
        </w:rPr>
        <w:t xml:space="preserve">/Talk Booked  </w:t>
      </w:r>
      <w:r w:rsidR="007D1994" w:rsidRPr="006C5EA4">
        <w:rPr>
          <w:rFonts w:ascii="Calibri" w:hAnsi="Calibri"/>
        </w:rPr>
        <w:fldChar w:fldCharType="begin">
          <w:ffData>
            <w:name w:val="Check3"/>
            <w:enabled/>
            <w:calcOnExit w:val="0"/>
            <w:checkBox>
              <w:sizeAuto/>
              <w:default w:val="0"/>
            </w:checkBox>
          </w:ffData>
        </w:fldChar>
      </w:r>
      <w:r w:rsidR="007D1994"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007D1994" w:rsidRPr="006C5EA4">
        <w:rPr>
          <w:rFonts w:ascii="Calibri" w:hAnsi="Calibri"/>
        </w:rPr>
        <w:fldChar w:fldCharType="end"/>
      </w:r>
      <w:r w:rsidR="007D1994">
        <w:rPr>
          <w:rFonts w:ascii="Calibri" w:hAnsi="Calibri"/>
        </w:rPr>
        <w:tab/>
      </w:r>
      <w:r>
        <w:rPr>
          <w:rFonts w:ascii="Calibri" w:hAnsi="Calibri"/>
        </w:rPr>
        <w:t xml:space="preserve">     </w:t>
      </w:r>
      <w:r w:rsidR="007D1994">
        <w:rPr>
          <w:rFonts w:ascii="Calibri" w:hAnsi="Calibri"/>
        </w:rPr>
        <w:t>Shop</w:t>
      </w:r>
      <w:r>
        <w:rPr>
          <w:rFonts w:ascii="Calibri" w:hAnsi="Calibri"/>
        </w:rPr>
        <w:t xml:space="preserve"> Diary  </w:t>
      </w:r>
      <w:r w:rsidR="007D1994" w:rsidRPr="006C5EA4">
        <w:rPr>
          <w:rFonts w:ascii="Calibri" w:hAnsi="Calibri"/>
        </w:rPr>
        <w:fldChar w:fldCharType="begin">
          <w:ffData>
            <w:name w:val="Check3"/>
            <w:enabled/>
            <w:calcOnExit w:val="0"/>
            <w:checkBox>
              <w:sizeAuto/>
              <w:default w:val="0"/>
            </w:checkBox>
          </w:ffData>
        </w:fldChar>
      </w:r>
      <w:r w:rsidR="007D1994"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007D1994" w:rsidRPr="006C5EA4">
        <w:rPr>
          <w:rFonts w:ascii="Calibri" w:hAnsi="Calibri"/>
        </w:rPr>
        <w:fldChar w:fldCharType="end"/>
      </w:r>
      <w:r w:rsidR="007D1994">
        <w:rPr>
          <w:rFonts w:ascii="Calibri" w:hAnsi="Calibri"/>
        </w:rPr>
        <w:tab/>
      </w:r>
      <w:r>
        <w:rPr>
          <w:rFonts w:ascii="Calibri" w:hAnsi="Calibri"/>
        </w:rPr>
        <w:t xml:space="preserve">            </w:t>
      </w:r>
      <w:r w:rsidR="007D1994">
        <w:rPr>
          <w:rFonts w:ascii="Calibri" w:hAnsi="Calibri"/>
        </w:rPr>
        <w:t>Group</w:t>
      </w:r>
      <w:r>
        <w:rPr>
          <w:rFonts w:ascii="Calibri" w:hAnsi="Calibri"/>
        </w:rPr>
        <w:t xml:space="preserve"> conf.  </w:t>
      </w:r>
      <w:r w:rsidR="007D1994" w:rsidRPr="006C5EA4">
        <w:rPr>
          <w:rFonts w:ascii="Calibri" w:hAnsi="Calibri"/>
        </w:rPr>
        <w:fldChar w:fldCharType="begin">
          <w:ffData>
            <w:name w:val="Check3"/>
            <w:enabled/>
            <w:calcOnExit w:val="0"/>
            <w:checkBox>
              <w:sizeAuto/>
              <w:default w:val="0"/>
            </w:checkBox>
          </w:ffData>
        </w:fldChar>
      </w:r>
      <w:r w:rsidR="007D1994"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007D1994" w:rsidRPr="006C5EA4">
        <w:rPr>
          <w:rFonts w:ascii="Calibri" w:hAnsi="Calibri"/>
        </w:rPr>
        <w:fldChar w:fldCharType="end"/>
      </w:r>
    </w:p>
    <w:p w:rsidR="001C47F0" w:rsidRDefault="001C47F0" w:rsidP="00905AE1">
      <w:pPr>
        <w:spacing w:after="120"/>
        <w:rPr>
          <w:rFonts w:ascii="Calibri" w:hAnsi="Calibri"/>
        </w:rPr>
      </w:pPr>
    </w:p>
    <w:p w:rsidR="00120716" w:rsidRDefault="00120716" w:rsidP="00905AE1">
      <w:pPr>
        <w:spacing w:after="120"/>
        <w:rPr>
          <w:rFonts w:ascii="Calibri" w:hAnsi="Calibri"/>
        </w:rPr>
      </w:pPr>
    </w:p>
    <w:p w:rsidR="0028396D" w:rsidRDefault="00032C77" w:rsidP="00DF0EE8">
      <w:pPr>
        <w:pStyle w:val="Heading2"/>
        <w:jc w:val="left"/>
        <w:rPr>
          <w:rFonts w:ascii="Calibri" w:hAnsi="Calibri"/>
          <w:i/>
        </w:rPr>
      </w:pPr>
      <w:r>
        <w:rPr>
          <w:sz w:val="28"/>
        </w:rPr>
        <w:t xml:space="preserve"> </w:t>
      </w:r>
      <w:r w:rsidR="00DF0EE8">
        <w:rPr>
          <w:sz w:val="28"/>
        </w:rPr>
        <w:t>Pre-TOUR TALK</w:t>
      </w:r>
    </w:p>
    <w:tbl>
      <w:tblPr>
        <w:tblW w:w="5017" w:type="pct"/>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12"/>
        <w:gridCol w:w="7383"/>
        <w:gridCol w:w="1852"/>
      </w:tblGrid>
      <w:tr w:rsidR="009D490D" w:rsidRPr="006C5EA4" w:rsidTr="009D490D">
        <w:trPr>
          <w:trHeight w:val="4407"/>
        </w:trPr>
        <w:tc>
          <w:tcPr>
            <w:tcW w:w="10347" w:type="dxa"/>
            <w:gridSpan w:val="3"/>
            <w:tcBorders>
              <w:bottom w:val="nil"/>
            </w:tcBorders>
            <w:vAlign w:val="bottom"/>
          </w:tcPr>
          <w:p w:rsidR="009D490D" w:rsidRPr="00032C77" w:rsidRDefault="009D490D" w:rsidP="00DF0EE8">
            <w:pPr>
              <w:rPr>
                <w:rFonts w:ascii="Calibri" w:hAnsi="Calibri" w:cs="Calibri"/>
                <w:sz w:val="24"/>
              </w:rPr>
            </w:pPr>
            <w:r w:rsidRPr="00032C77">
              <w:rPr>
                <w:rFonts w:ascii="Calibri" w:hAnsi="Calibri" w:cs="Calibri"/>
                <w:sz w:val="24"/>
              </w:rPr>
              <w:t>Package</w:t>
            </w:r>
            <w:r w:rsidR="00E53704">
              <w:rPr>
                <w:rFonts w:ascii="Calibri" w:hAnsi="Calibri" w:cs="Calibri"/>
                <w:sz w:val="24"/>
              </w:rPr>
              <w:t>s</w:t>
            </w:r>
            <w:r w:rsidRPr="00032C77">
              <w:rPr>
                <w:rFonts w:ascii="Calibri" w:hAnsi="Calibri" w:cs="Calibri"/>
                <w:sz w:val="24"/>
              </w:rPr>
              <w:t xml:space="preserve"> 2 </w:t>
            </w:r>
            <w:r w:rsidR="00E53704">
              <w:rPr>
                <w:rFonts w:ascii="Calibri" w:hAnsi="Calibri" w:cs="Calibri"/>
                <w:sz w:val="24"/>
              </w:rPr>
              <w:t xml:space="preserve">and 3 </w:t>
            </w:r>
            <w:r w:rsidRPr="00032C77">
              <w:rPr>
                <w:rFonts w:ascii="Calibri" w:hAnsi="Calibri" w:cs="Calibri"/>
                <w:sz w:val="24"/>
              </w:rPr>
              <w:t>include a pre-tour Museum talk and PowerPoint presentation</w:t>
            </w:r>
            <w:r w:rsidR="000C22A8">
              <w:rPr>
                <w:rFonts w:ascii="Calibri" w:hAnsi="Calibri" w:cs="Calibri"/>
                <w:sz w:val="24"/>
              </w:rPr>
              <w:t>, g</w:t>
            </w:r>
            <w:r w:rsidRPr="00032C77">
              <w:rPr>
                <w:rFonts w:ascii="Calibri" w:hAnsi="Calibri" w:cs="Calibri"/>
                <w:sz w:val="24"/>
              </w:rPr>
              <w:t>iven in a private room by one of our trained volunteers</w:t>
            </w:r>
            <w:r w:rsidR="000C22A8">
              <w:rPr>
                <w:rFonts w:ascii="Calibri" w:hAnsi="Calibri" w:cs="Calibri"/>
                <w:sz w:val="24"/>
              </w:rPr>
              <w:t>.  The ta</w:t>
            </w:r>
            <w:r w:rsidRPr="00032C77">
              <w:rPr>
                <w:rFonts w:ascii="Calibri" w:hAnsi="Calibri" w:cs="Calibri"/>
                <w:sz w:val="24"/>
              </w:rPr>
              <w:t>lk lasts approximately 45 minutes.</w:t>
            </w:r>
          </w:p>
          <w:p w:rsidR="009D490D" w:rsidRPr="00032C77" w:rsidRDefault="009D490D" w:rsidP="00DF0EE8">
            <w:pPr>
              <w:rPr>
                <w:rFonts w:ascii="Calibri" w:hAnsi="Calibri" w:cs="Calibri"/>
                <w:sz w:val="24"/>
              </w:rPr>
            </w:pPr>
          </w:p>
          <w:p w:rsidR="009D490D" w:rsidRPr="00032C77" w:rsidRDefault="009D490D" w:rsidP="00DF0EE8">
            <w:pPr>
              <w:rPr>
                <w:rFonts w:ascii="Calibri" w:hAnsi="Calibri" w:cs="Calibri"/>
                <w:sz w:val="24"/>
              </w:rPr>
            </w:pPr>
            <w:r w:rsidRPr="00032C77">
              <w:rPr>
                <w:rFonts w:ascii="Calibri" w:hAnsi="Calibri" w:cs="Calibri"/>
                <w:sz w:val="24"/>
              </w:rPr>
              <w:t xml:space="preserve">These talks are designed to give visitors a better idea of what to expect from the industrial heritage aspect of the </w:t>
            </w:r>
            <w:r w:rsidR="000C22A8">
              <w:rPr>
                <w:rFonts w:ascii="Calibri" w:hAnsi="Calibri" w:cs="Calibri"/>
                <w:sz w:val="24"/>
              </w:rPr>
              <w:t>site</w:t>
            </w:r>
            <w:r w:rsidRPr="00032C77">
              <w:rPr>
                <w:rFonts w:ascii="Calibri" w:hAnsi="Calibri" w:cs="Calibri"/>
                <w:sz w:val="24"/>
              </w:rPr>
              <w:t xml:space="preserve">, before your group heads off to explore the </w:t>
            </w:r>
            <w:r w:rsidR="000C22A8">
              <w:rPr>
                <w:rFonts w:ascii="Calibri" w:hAnsi="Calibri" w:cs="Calibri"/>
                <w:sz w:val="24"/>
              </w:rPr>
              <w:t>Museum’s collections</w:t>
            </w:r>
            <w:r w:rsidRPr="00032C77">
              <w:rPr>
                <w:rFonts w:ascii="Calibri" w:hAnsi="Calibri" w:cs="Calibri"/>
                <w:sz w:val="24"/>
              </w:rPr>
              <w:t>.</w:t>
            </w:r>
          </w:p>
          <w:p w:rsidR="009D490D" w:rsidRPr="00032C77" w:rsidRDefault="009D490D" w:rsidP="00DF0EE8">
            <w:pPr>
              <w:rPr>
                <w:rFonts w:ascii="Calibri" w:hAnsi="Calibri" w:cs="Calibri"/>
                <w:sz w:val="24"/>
              </w:rPr>
            </w:pPr>
            <w:r w:rsidRPr="00032C77">
              <w:rPr>
                <w:rFonts w:ascii="Calibri" w:hAnsi="Calibri" w:cs="Calibri"/>
                <w:sz w:val="24"/>
              </w:rPr>
              <w:t>The talk covers the history of the Amberley Chalk Pits, from the early nineteenth to the mid twentieth century, together with a description of the Lime Burning process.</w:t>
            </w:r>
            <w:r w:rsidR="00D62A52">
              <w:rPr>
                <w:rFonts w:ascii="Calibri" w:hAnsi="Calibri" w:cs="Calibri"/>
                <w:sz w:val="24"/>
              </w:rPr>
              <w:t xml:space="preserve"> </w:t>
            </w:r>
            <w:bookmarkStart w:id="0" w:name="_GoBack"/>
            <w:bookmarkEnd w:id="0"/>
            <w:r w:rsidRPr="00032C77">
              <w:rPr>
                <w:rFonts w:ascii="Calibri" w:hAnsi="Calibri" w:cs="Calibri"/>
                <w:sz w:val="24"/>
              </w:rPr>
              <w:t xml:space="preserve">This details the materials required (Chalk and Coal) and the resulting products of Quicklime, Slaked Lime and Lime Paste; all used for building construction. </w:t>
            </w:r>
          </w:p>
          <w:p w:rsidR="009D490D" w:rsidRPr="00032C77" w:rsidRDefault="009D490D" w:rsidP="00DF0EE8">
            <w:pPr>
              <w:rPr>
                <w:rFonts w:ascii="Calibri" w:hAnsi="Calibri" w:cs="Calibri"/>
                <w:sz w:val="24"/>
              </w:rPr>
            </w:pPr>
          </w:p>
          <w:p w:rsidR="009D490D" w:rsidRPr="006C5EA4" w:rsidRDefault="009D490D" w:rsidP="00EA31AA">
            <w:pPr>
              <w:rPr>
                <w:rFonts w:ascii="Calibri" w:hAnsi="Calibri"/>
              </w:rPr>
            </w:pPr>
            <w:r w:rsidRPr="00032C77">
              <w:rPr>
                <w:rFonts w:ascii="Calibri" w:hAnsi="Calibri" w:cs="Calibri"/>
                <w:sz w:val="24"/>
              </w:rPr>
              <w:t xml:space="preserve">It also covers a history of the people employed at Amberley, the lives they led, and the machinery they used.   The effect of the Industrial Revolution in the south of England is also described in relation to the </w:t>
            </w:r>
            <w:r w:rsidR="000C22A8">
              <w:rPr>
                <w:rFonts w:ascii="Calibri" w:hAnsi="Calibri" w:cs="Calibri"/>
                <w:sz w:val="24"/>
              </w:rPr>
              <w:t xml:space="preserve">industrial </w:t>
            </w:r>
            <w:r w:rsidRPr="00032C77">
              <w:rPr>
                <w:rFonts w:ascii="Calibri" w:hAnsi="Calibri" w:cs="Calibri"/>
                <w:sz w:val="24"/>
              </w:rPr>
              <w:t>exhibits here at Amberley - with a brief description of the major buildings.</w:t>
            </w:r>
          </w:p>
        </w:tc>
      </w:tr>
      <w:tr w:rsidR="009D490D" w:rsidRPr="006C5EA4" w:rsidTr="009D490D">
        <w:trPr>
          <w:trHeight w:val="901"/>
        </w:trPr>
        <w:tc>
          <w:tcPr>
            <w:tcW w:w="10347" w:type="dxa"/>
            <w:gridSpan w:val="3"/>
            <w:tcBorders>
              <w:top w:val="nil"/>
              <w:bottom w:val="nil"/>
            </w:tcBorders>
            <w:vAlign w:val="bottom"/>
          </w:tcPr>
          <w:p w:rsidR="009D490D" w:rsidRDefault="00032C77" w:rsidP="00734C55">
            <w:pPr>
              <w:pStyle w:val="Heading2"/>
              <w:jc w:val="left"/>
              <w:rPr>
                <w:rFonts w:ascii="Calibri" w:hAnsi="Calibri"/>
                <w:i/>
              </w:rPr>
            </w:pPr>
            <w:r>
              <w:rPr>
                <w:sz w:val="28"/>
              </w:rPr>
              <w:t xml:space="preserve">  </w:t>
            </w:r>
            <w:r w:rsidR="009D490D">
              <w:rPr>
                <w:sz w:val="28"/>
              </w:rPr>
              <w:t>SPECIAL REQUIREMENTS</w:t>
            </w:r>
          </w:p>
          <w:p w:rsidR="009D490D" w:rsidRPr="00923E5C" w:rsidRDefault="009D490D" w:rsidP="00923E5C">
            <w:pPr>
              <w:rPr>
                <w:rFonts w:cstheme="minorHAnsi"/>
                <w:sz w:val="24"/>
              </w:rPr>
            </w:pPr>
            <w:r w:rsidRPr="006A0F6D">
              <w:rPr>
                <w:rFonts w:ascii="Calibri" w:hAnsi="Calibri" w:cs="Calibri"/>
                <w:sz w:val="20"/>
                <w:szCs w:val="20"/>
              </w:rPr>
              <w:t>Please let us know if your group has any special requirements – e.g. wheelchair access for our train, dietary needs etc</w:t>
            </w:r>
            <w:r w:rsidRPr="00923E5C">
              <w:rPr>
                <w:rFonts w:cstheme="minorHAnsi"/>
                <w:sz w:val="24"/>
              </w:rPr>
              <w:t>.</w:t>
            </w:r>
          </w:p>
        </w:tc>
      </w:tr>
      <w:tr w:rsidR="009D490D" w:rsidRPr="006C5EA4" w:rsidTr="009D490D">
        <w:trPr>
          <w:trHeight w:val="340"/>
        </w:trPr>
        <w:tc>
          <w:tcPr>
            <w:tcW w:w="1112" w:type="dxa"/>
            <w:vAlign w:val="bottom"/>
          </w:tcPr>
          <w:p w:rsidR="009D490D" w:rsidRPr="006C5EA4" w:rsidRDefault="009D490D" w:rsidP="005C15E1">
            <w:pPr>
              <w:rPr>
                <w:rFonts w:ascii="Calibri" w:hAnsi="Calibri"/>
              </w:rPr>
            </w:pPr>
          </w:p>
        </w:tc>
        <w:tc>
          <w:tcPr>
            <w:tcW w:w="7383" w:type="dxa"/>
            <w:vAlign w:val="bottom"/>
          </w:tcPr>
          <w:p w:rsidR="009D490D" w:rsidRPr="006C5EA4" w:rsidRDefault="009D490D" w:rsidP="005C15E1">
            <w:pPr>
              <w:pStyle w:val="FieldText"/>
              <w:rPr>
                <w:rFonts w:ascii="Calibri" w:hAnsi="Calibri"/>
              </w:rPr>
            </w:pPr>
          </w:p>
        </w:tc>
        <w:tc>
          <w:tcPr>
            <w:tcW w:w="1852" w:type="dxa"/>
            <w:vAlign w:val="bottom"/>
          </w:tcPr>
          <w:p w:rsidR="009D490D" w:rsidRPr="006C5EA4" w:rsidRDefault="009D490D" w:rsidP="005C15E1">
            <w:pPr>
              <w:pStyle w:val="FieldText"/>
              <w:rPr>
                <w:rFonts w:ascii="Calibri" w:hAnsi="Calibri"/>
              </w:rPr>
            </w:pPr>
          </w:p>
        </w:tc>
      </w:tr>
      <w:tr w:rsidR="009D490D" w:rsidRPr="006C5EA4" w:rsidTr="009D490D">
        <w:trPr>
          <w:trHeight w:val="340"/>
        </w:trPr>
        <w:tc>
          <w:tcPr>
            <w:tcW w:w="1112" w:type="dxa"/>
            <w:vAlign w:val="bottom"/>
          </w:tcPr>
          <w:p w:rsidR="009D490D" w:rsidRPr="006C5EA4" w:rsidRDefault="009D490D" w:rsidP="005C15E1">
            <w:pPr>
              <w:rPr>
                <w:rFonts w:ascii="Calibri" w:hAnsi="Calibri"/>
              </w:rPr>
            </w:pPr>
          </w:p>
        </w:tc>
        <w:tc>
          <w:tcPr>
            <w:tcW w:w="7383" w:type="dxa"/>
            <w:vAlign w:val="bottom"/>
          </w:tcPr>
          <w:p w:rsidR="009D490D" w:rsidRPr="006C5EA4" w:rsidRDefault="009D490D" w:rsidP="005C15E1">
            <w:pPr>
              <w:pStyle w:val="FieldText"/>
              <w:rPr>
                <w:rFonts w:ascii="Calibri" w:hAnsi="Calibri"/>
              </w:rPr>
            </w:pPr>
          </w:p>
        </w:tc>
        <w:tc>
          <w:tcPr>
            <w:tcW w:w="1852" w:type="dxa"/>
            <w:vAlign w:val="bottom"/>
          </w:tcPr>
          <w:p w:rsidR="009D490D" w:rsidRPr="006C5EA4" w:rsidRDefault="009D490D" w:rsidP="005C15E1">
            <w:pPr>
              <w:pStyle w:val="FieldText"/>
              <w:rPr>
                <w:rFonts w:ascii="Calibri" w:hAnsi="Calibri"/>
              </w:rPr>
            </w:pPr>
          </w:p>
        </w:tc>
      </w:tr>
      <w:tr w:rsidR="009D490D" w:rsidRPr="006C5EA4" w:rsidTr="009D490D">
        <w:trPr>
          <w:trHeight w:val="340"/>
        </w:trPr>
        <w:tc>
          <w:tcPr>
            <w:tcW w:w="1112" w:type="dxa"/>
            <w:vAlign w:val="bottom"/>
          </w:tcPr>
          <w:p w:rsidR="009D490D" w:rsidRPr="006C5EA4" w:rsidRDefault="009D490D" w:rsidP="005C15E1">
            <w:pPr>
              <w:rPr>
                <w:rFonts w:ascii="Calibri" w:hAnsi="Calibri"/>
              </w:rPr>
            </w:pPr>
          </w:p>
        </w:tc>
        <w:tc>
          <w:tcPr>
            <w:tcW w:w="7383" w:type="dxa"/>
            <w:vAlign w:val="bottom"/>
          </w:tcPr>
          <w:p w:rsidR="009D490D" w:rsidRPr="006C5EA4" w:rsidRDefault="009D490D" w:rsidP="005C15E1">
            <w:pPr>
              <w:pStyle w:val="FieldText"/>
              <w:rPr>
                <w:rFonts w:ascii="Calibri" w:hAnsi="Calibri"/>
              </w:rPr>
            </w:pPr>
          </w:p>
        </w:tc>
        <w:tc>
          <w:tcPr>
            <w:tcW w:w="1852" w:type="dxa"/>
            <w:vAlign w:val="bottom"/>
          </w:tcPr>
          <w:p w:rsidR="009D490D" w:rsidRPr="006C5EA4" w:rsidRDefault="009D490D" w:rsidP="005C15E1">
            <w:pPr>
              <w:pStyle w:val="FieldText"/>
              <w:rPr>
                <w:rFonts w:ascii="Calibri" w:hAnsi="Calibri"/>
              </w:rPr>
            </w:pPr>
          </w:p>
        </w:tc>
      </w:tr>
      <w:tr w:rsidR="009D490D" w:rsidRPr="006C5EA4" w:rsidTr="009D490D">
        <w:trPr>
          <w:trHeight w:val="340"/>
        </w:trPr>
        <w:tc>
          <w:tcPr>
            <w:tcW w:w="1112" w:type="dxa"/>
            <w:vAlign w:val="bottom"/>
          </w:tcPr>
          <w:p w:rsidR="009D490D" w:rsidRPr="006C5EA4" w:rsidRDefault="009D490D" w:rsidP="005C15E1">
            <w:pPr>
              <w:rPr>
                <w:rFonts w:ascii="Calibri" w:hAnsi="Calibri"/>
              </w:rPr>
            </w:pPr>
          </w:p>
        </w:tc>
        <w:tc>
          <w:tcPr>
            <w:tcW w:w="7383" w:type="dxa"/>
            <w:vAlign w:val="bottom"/>
          </w:tcPr>
          <w:p w:rsidR="009D490D" w:rsidRPr="006C5EA4" w:rsidRDefault="009D490D" w:rsidP="005C15E1">
            <w:pPr>
              <w:pStyle w:val="FieldText"/>
              <w:rPr>
                <w:rFonts w:ascii="Calibri" w:hAnsi="Calibri"/>
              </w:rPr>
            </w:pPr>
          </w:p>
        </w:tc>
        <w:tc>
          <w:tcPr>
            <w:tcW w:w="1852" w:type="dxa"/>
            <w:vAlign w:val="bottom"/>
          </w:tcPr>
          <w:p w:rsidR="009D490D" w:rsidRPr="006C5EA4" w:rsidRDefault="009D490D" w:rsidP="005C15E1">
            <w:pPr>
              <w:pStyle w:val="FieldText"/>
              <w:rPr>
                <w:rFonts w:ascii="Calibri" w:hAnsi="Calibri"/>
              </w:rPr>
            </w:pPr>
          </w:p>
        </w:tc>
      </w:tr>
      <w:tr w:rsidR="009D490D" w:rsidRPr="006C5EA4" w:rsidTr="009D490D">
        <w:trPr>
          <w:trHeight w:val="340"/>
        </w:trPr>
        <w:tc>
          <w:tcPr>
            <w:tcW w:w="1112" w:type="dxa"/>
            <w:vAlign w:val="bottom"/>
          </w:tcPr>
          <w:p w:rsidR="009D490D" w:rsidRPr="006C5EA4" w:rsidRDefault="009D490D" w:rsidP="005C15E1">
            <w:pPr>
              <w:rPr>
                <w:rFonts w:ascii="Calibri" w:hAnsi="Calibri"/>
              </w:rPr>
            </w:pPr>
          </w:p>
        </w:tc>
        <w:tc>
          <w:tcPr>
            <w:tcW w:w="7383" w:type="dxa"/>
            <w:vAlign w:val="bottom"/>
          </w:tcPr>
          <w:p w:rsidR="009D490D" w:rsidRPr="006C5EA4" w:rsidRDefault="009D490D" w:rsidP="005C15E1">
            <w:pPr>
              <w:pStyle w:val="FieldText"/>
              <w:rPr>
                <w:rFonts w:ascii="Calibri" w:hAnsi="Calibri"/>
              </w:rPr>
            </w:pPr>
          </w:p>
        </w:tc>
        <w:tc>
          <w:tcPr>
            <w:tcW w:w="1852" w:type="dxa"/>
            <w:vAlign w:val="bottom"/>
          </w:tcPr>
          <w:p w:rsidR="009D490D" w:rsidRPr="006C5EA4" w:rsidRDefault="009D490D" w:rsidP="005C15E1">
            <w:pPr>
              <w:pStyle w:val="FieldText"/>
              <w:rPr>
                <w:rFonts w:ascii="Calibri" w:hAnsi="Calibri"/>
              </w:rPr>
            </w:pPr>
          </w:p>
        </w:tc>
      </w:tr>
    </w:tbl>
    <w:p w:rsidR="001C47F0" w:rsidRPr="000B2721" w:rsidRDefault="00032C77" w:rsidP="007C773C">
      <w:pPr>
        <w:pStyle w:val="Heading2"/>
        <w:pBdr>
          <w:right w:val="single" w:sz="4" w:space="0" w:color="808080" w:themeColor="background1" w:themeShade="80"/>
        </w:pBdr>
        <w:jc w:val="left"/>
        <w:rPr>
          <w:rFonts w:ascii="Calibri" w:hAnsi="Calibri"/>
          <w:sz w:val="28"/>
        </w:rPr>
      </w:pPr>
      <w:r>
        <w:rPr>
          <w:rFonts w:ascii="Calibri" w:hAnsi="Calibri"/>
          <w:sz w:val="28"/>
        </w:rPr>
        <w:t xml:space="preserve">  </w:t>
      </w:r>
      <w:r w:rsidR="008D1D42">
        <w:rPr>
          <w:rFonts w:ascii="Calibri" w:hAnsi="Calibri"/>
          <w:sz w:val="28"/>
        </w:rPr>
        <w:t>B</w:t>
      </w:r>
      <w:r w:rsidR="00920B46">
        <w:rPr>
          <w:rFonts w:ascii="Calibri" w:hAnsi="Calibri"/>
          <w:sz w:val="28"/>
        </w:rPr>
        <w:t>OOKING SIGNATURE</w:t>
      </w:r>
      <w:r w:rsidR="001F0855">
        <w:rPr>
          <w:rFonts w:ascii="Calibri" w:hAnsi="Calibri"/>
          <w:sz w:val="28"/>
        </w:rPr>
        <w:t xml:space="preserve">  and CONFIRMATION</w:t>
      </w:r>
    </w:p>
    <w:p w:rsidR="00CF1D1E" w:rsidRPr="006A0F6D" w:rsidRDefault="001C47F0" w:rsidP="001C47F0">
      <w:pPr>
        <w:pStyle w:val="Italic"/>
        <w:rPr>
          <w:rFonts w:ascii="Calibri" w:hAnsi="Calibri"/>
          <w:i w:val="0"/>
        </w:rPr>
      </w:pPr>
      <w:r w:rsidRPr="006A0F6D">
        <w:rPr>
          <w:rFonts w:ascii="Calibri" w:hAnsi="Calibri"/>
          <w:i w:val="0"/>
        </w:rPr>
        <w:t>I wo</w:t>
      </w:r>
      <w:r w:rsidR="006A0F6D" w:rsidRPr="006A0F6D">
        <w:rPr>
          <w:rFonts w:ascii="Calibri" w:hAnsi="Calibri"/>
          <w:i w:val="0"/>
        </w:rPr>
        <w:t xml:space="preserve">uld like to confirm the booking </w:t>
      </w:r>
      <w:r w:rsidRPr="006A0F6D">
        <w:rPr>
          <w:rFonts w:ascii="Calibri" w:hAnsi="Calibri"/>
          <w:i w:val="0"/>
        </w:rPr>
        <w:t>as</w:t>
      </w:r>
      <w:r w:rsidR="006A0F6D" w:rsidRPr="006A0F6D">
        <w:rPr>
          <w:rFonts w:ascii="Calibri" w:hAnsi="Calibri"/>
          <w:i w:val="0"/>
        </w:rPr>
        <w:t xml:space="preserve"> shown overleaf.</w:t>
      </w:r>
    </w:p>
    <w:p w:rsidR="008F0DC8" w:rsidRPr="006A0F6D" w:rsidRDefault="001C47F0" w:rsidP="006A0F6D">
      <w:pPr>
        <w:pStyle w:val="Italic"/>
        <w:spacing w:before="0"/>
        <w:rPr>
          <w:rFonts w:ascii="Calibri" w:hAnsi="Calibri"/>
          <w:i w:val="0"/>
        </w:rPr>
      </w:pPr>
      <w:r w:rsidRPr="006A0F6D">
        <w:rPr>
          <w:rFonts w:ascii="Calibri" w:hAnsi="Calibri"/>
          <w:i w:val="0"/>
        </w:rPr>
        <w:t>I have read and agree to the museum’s terms and conditions for group bookings</w:t>
      </w:r>
      <w:r w:rsidR="006A0F6D">
        <w:rPr>
          <w:rFonts w:ascii="Calibri" w:hAnsi="Calibri"/>
          <w:i w:val="0"/>
        </w:rPr>
        <w:t>,</w:t>
      </w:r>
      <w:r w:rsidRPr="006A0F6D">
        <w:rPr>
          <w:rFonts w:ascii="Calibri" w:hAnsi="Calibri"/>
          <w:i w:val="0"/>
        </w:rPr>
        <w:t xml:space="preserve"> and terms of payment.  </w:t>
      </w:r>
    </w:p>
    <w:p w:rsidR="008F0DC8" w:rsidRPr="00542945" w:rsidRDefault="006A0F6D" w:rsidP="006A0F6D">
      <w:pPr>
        <w:pStyle w:val="Italic"/>
        <w:spacing w:before="0"/>
        <w:rPr>
          <w:rFonts w:ascii="Calibri" w:hAnsi="Calibri"/>
          <w:b/>
          <w:i w:val="0"/>
        </w:rPr>
      </w:pPr>
      <w:r w:rsidRPr="00542945">
        <w:rPr>
          <w:rFonts w:ascii="Calibri" w:hAnsi="Calibri"/>
          <w:b/>
          <w:i w:val="0"/>
        </w:rPr>
        <w:t>(</w:t>
      </w:r>
      <w:r w:rsidR="00E53704">
        <w:rPr>
          <w:rFonts w:ascii="Calibri" w:hAnsi="Calibri"/>
          <w:b/>
          <w:i w:val="0"/>
        </w:rPr>
        <w:t xml:space="preserve">Note:  </w:t>
      </w:r>
      <w:r w:rsidR="001C47F0" w:rsidRPr="00542945">
        <w:rPr>
          <w:rFonts w:ascii="Calibri" w:hAnsi="Calibri"/>
          <w:b/>
          <w:i w:val="0"/>
        </w:rPr>
        <w:t xml:space="preserve">Full payment </w:t>
      </w:r>
      <w:r w:rsidRPr="00542945">
        <w:rPr>
          <w:rFonts w:ascii="Calibri" w:hAnsi="Calibri"/>
          <w:b/>
          <w:i w:val="0"/>
        </w:rPr>
        <w:t>is usually made upon entry).</w:t>
      </w:r>
    </w:p>
    <w:p w:rsidR="008F0DC8" w:rsidRDefault="008F0DC8" w:rsidP="008F0DC8">
      <w:pPr>
        <w:pStyle w:val="Italic"/>
        <w:numPr>
          <w:ilvl w:val="0"/>
          <w:numId w:val="14"/>
        </w:numPr>
        <w:tabs>
          <w:tab w:val="left" w:pos="2977"/>
        </w:tabs>
        <w:rPr>
          <w:rFonts w:ascii="Calibri" w:hAnsi="Calibri"/>
        </w:rPr>
      </w:pPr>
      <w:r w:rsidRPr="000C22A8">
        <w:rPr>
          <w:rFonts w:ascii="Calibri" w:hAnsi="Calibri"/>
          <w:b/>
        </w:rPr>
        <w:t>O</w:t>
      </w:r>
      <w:r w:rsidR="001C47F0" w:rsidRPr="000C22A8">
        <w:rPr>
          <w:rFonts w:ascii="Calibri" w:hAnsi="Calibri"/>
          <w:b/>
        </w:rPr>
        <w:t>n arrival at the museum</w:t>
      </w:r>
      <w:r w:rsidR="001C47F0">
        <w:rPr>
          <w:rFonts w:ascii="Calibri" w:hAnsi="Calibri"/>
        </w:rPr>
        <w:t xml:space="preserve">. </w:t>
      </w:r>
      <w:r>
        <w:rPr>
          <w:rFonts w:ascii="Calibri" w:hAnsi="Calibri"/>
        </w:rPr>
        <w:tab/>
      </w:r>
      <w:r w:rsidR="001C47F0">
        <w:rPr>
          <w:rFonts w:ascii="Calibri" w:hAnsi="Calibri"/>
        </w:rPr>
        <w:t xml:space="preserve"> </w:t>
      </w:r>
      <w:r w:rsidR="000F2998">
        <w:rPr>
          <w:rFonts w:ascii="Calibri" w:hAnsi="Calibri"/>
        </w:rPr>
        <w:t xml:space="preserve">     </w:t>
      </w:r>
      <w:r w:rsidR="00032C77">
        <w:rPr>
          <w:rFonts w:ascii="Calibri" w:hAnsi="Calibri"/>
        </w:rPr>
        <w:t xml:space="preserve"> </w:t>
      </w:r>
      <w:r w:rsidRPr="006C5EA4">
        <w:rPr>
          <w:rFonts w:ascii="Calibri" w:hAnsi="Calibri"/>
        </w:rPr>
        <w:fldChar w:fldCharType="begin">
          <w:ffData>
            <w:name w:val="Check3"/>
            <w:enabled/>
            <w:calcOnExit w:val="0"/>
            <w:checkBox>
              <w:sizeAuto/>
              <w:default w:val="0"/>
            </w:checkBox>
          </w:ffData>
        </w:fldChar>
      </w:r>
      <w:r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Pr="006C5EA4">
        <w:rPr>
          <w:rFonts w:ascii="Calibri" w:hAnsi="Calibri"/>
        </w:rPr>
        <w:fldChar w:fldCharType="end"/>
      </w:r>
    </w:p>
    <w:p w:rsidR="008F0DC8" w:rsidRDefault="000F2998" w:rsidP="008F0DC8">
      <w:pPr>
        <w:pStyle w:val="Italic"/>
        <w:numPr>
          <w:ilvl w:val="0"/>
          <w:numId w:val="14"/>
        </w:numPr>
        <w:tabs>
          <w:tab w:val="left" w:pos="2977"/>
        </w:tabs>
        <w:rPr>
          <w:rFonts w:ascii="Calibri" w:hAnsi="Calibri"/>
        </w:rPr>
      </w:pPr>
      <w:r>
        <w:rPr>
          <w:rFonts w:ascii="Calibri" w:hAnsi="Calibri"/>
        </w:rPr>
        <w:t>OR – prepayment b</w:t>
      </w:r>
      <w:r w:rsidR="008F0DC8">
        <w:rPr>
          <w:rFonts w:ascii="Calibri" w:hAnsi="Calibri"/>
        </w:rPr>
        <w:t>y invoice</w:t>
      </w:r>
      <w:r>
        <w:rPr>
          <w:rFonts w:ascii="Calibri" w:hAnsi="Calibri"/>
        </w:rPr>
        <w:t>*</w:t>
      </w:r>
      <w:r w:rsidR="008F0DC8">
        <w:rPr>
          <w:rFonts w:ascii="Calibri" w:hAnsi="Calibri"/>
        </w:rPr>
        <w:t xml:space="preserve"> </w:t>
      </w:r>
      <w:r w:rsidR="00542945">
        <w:rPr>
          <w:rFonts w:ascii="Calibri" w:hAnsi="Calibri"/>
        </w:rPr>
        <w:t xml:space="preserve">   </w:t>
      </w:r>
      <w:r w:rsidR="008F0DC8" w:rsidRPr="006C5EA4">
        <w:rPr>
          <w:rFonts w:ascii="Calibri" w:hAnsi="Calibri"/>
        </w:rPr>
        <w:fldChar w:fldCharType="begin">
          <w:ffData>
            <w:name w:val="Check3"/>
            <w:enabled/>
            <w:calcOnExit w:val="0"/>
            <w:checkBox>
              <w:sizeAuto/>
              <w:default w:val="0"/>
            </w:checkBox>
          </w:ffData>
        </w:fldChar>
      </w:r>
      <w:r w:rsidR="008F0DC8"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008F0DC8" w:rsidRPr="006C5EA4">
        <w:rPr>
          <w:rFonts w:ascii="Calibri" w:hAnsi="Calibri"/>
        </w:rPr>
        <w:fldChar w:fldCharType="end"/>
      </w:r>
    </w:p>
    <w:p w:rsidR="008F0DC8" w:rsidRDefault="000F2998" w:rsidP="008F0DC8">
      <w:pPr>
        <w:pStyle w:val="Italic"/>
        <w:numPr>
          <w:ilvl w:val="0"/>
          <w:numId w:val="14"/>
        </w:numPr>
        <w:tabs>
          <w:tab w:val="left" w:pos="2977"/>
        </w:tabs>
        <w:rPr>
          <w:rFonts w:ascii="Calibri" w:hAnsi="Calibri"/>
        </w:rPr>
      </w:pPr>
      <w:r>
        <w:rPr>
          <w:rFonts w:ascii="Calibri" w:hAnsi="Calibri"/>
        </w:rPr>
        <w:t xml:space="preserve">OR - </w:t>
      </w:r>
      <w:r w:rsidR="00542945">
        <w:rPr>
          <w:rFonts w:ascii="Calibri" w:hAnsi="Calibri"/>
        </w:rPr>
        <w:t>pay</w:t>
      </w:r>
      <w:r w:rsidR="008F0DC8">
        <w:rPr>
          <w:rFonts w:ascii="Calibri" w:hAnsi="Calibri"/>
        </w:rPr>
        <w:t xml:space="preserve">ment </w:t>
      </w:r>
      <w:r w:rsidR="00542945">
        <w:rPr>
          <w:rFonts w:ascii="Calibri" w:hAnsi="Calibri"/>
        </w:rPr>
        <w:t xml:space="preserve">on a/c </w:t>
      </w:r>
      <w:r>
        <w:rPr>
          <w:rFonts w:ascii="Calibri" w:hAnsi="Calibri"/>
        </w:rPr>
        <w:t xml:space="preserve">via </w:t>
      </w:r>
      <w:r w:rsidR="008F0DC8">
        <w:rPr>
          <w:rFonts w:ascii="Calibri" w:hAnsi="Calibri"/>
        </w:rPr>
        <w:t>BACS</w:t>
      </w:r>
      <w:r>
        <w:rPr>
          <w:rFonts w:ascii="Calibri" w:hAnsi="Calibri"/>
        </w:rPr>
        <w:t xml:space="preserve">  </w:t>
      </w:r>
      <w:r w:rsidR="008F0DC8">
        <w:rPr>
          <w:rFonts w:ascii="Calibri" w:hAnsi="Calibri"/>
        </w:rPr>
        <w:t xml:space="preserve"> </w:t>
      </w:r>
      <w:r w:rsidR="008F0DC8" w:rsidRPr="006C5EA4">
        <w:rPr>
          <w:rFonts w:ascii="Calibri" w:hAnsi="Calibri"/>
        </w:rPr>
        <w:fldChar w:fldCharType="begin">
          <w:ffData>
            <w:name w:val="Check3"/>
            <w:enabled/>
            <w:calcOnExit w:val="0"/>
            <w:checkBox>
              <w:sizeAuto/>
              <w:default w:val="0"/>
            </w:checkBox>
          </w:ffData>
        </w:fldChar>
      </w:r>
      <w:r w:rsidR="008F0DC8"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008F0DC8" w:rsidRPr="006C5EA4">
        <w:rPr>
          <w:rFonts w:ascii="Calibri" w:hAnsi="Calibri"/>
        </w:rPr>
        <w:fldChar w:fldCharType="end"/>
      </w:r>
    </w:p>
    <w:p w:rsidR="008F0DC8" w:rsidRDefault="008F0DC8" w:rsidP="001C47F0">
      <w:pPr>
        <w:pStyle w:val="Italic"/>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097"/>
        <w:gridCol w:w="6286"/>
        <w:gridCol w:w="690"/>
        <w:gridCol w:w="2239"/>
      </w:tblGrid>
      <w:tr w:rsidR="001C47F0" w:rsidRPr="006C5EA4" w:rsidTr="006A0F6D">
        <w:trPr>
          <w:trHeight w:val="432"/>
        </w:trPr>
        <w:tc>
          <w:tcPr>
            <w:tcW w:w="1097" w:type="dxa"/>
            <w:vAlign w:val="bottom"/>
          </w:tcPr>
          <w:p w:rsidR="001C47F0" w:rsidRPr="00920B46" w:rsidRDefault="001C47F0" w:rsidP="005C15E1">
            <w:pPr>
              <w:rPr>
                <w:rFonts w:ascii="Calibri" w:hAnsi="Calibri"/>
                <w:b/>
              </w:rPr>
            </w:pPr>
            <w:r w:rsidRPr="00920B46">
              <w:rPr>
                <w:rFonts w:ascii="Calibri" w:hAnsi="Calibri"/>
                <w:b/>
              </w:rPr>
              <w:t>Signature:</w:t>
            </w:r>
          </w:p>
        </w:tc>
        <w:tc>
          <w:tcPr>
            <w:tcW w:w="6286" w:type="dxa"/>
            <w:tcBorders>
              <w:bottom w:val="single" w:sz="4" w:space="0" w:color="auto"/>
            </w:tcBorders>
            <w:vAlign w:val="bottom"/>
          </w:tcPr>
          <w:p w:rsidR="001C47F0" w:rsidRPr="006C5EA4" w:rsidRDefault="001C47F0" w:rsidP="005C15E1">
            <w:pPr>
              <w:pStyle w:val="FieldText"/>
              <w:rPr>
                <w:rFonts w:ascii="Calibri" w:hAnsi="Calibri"/>
              </w:rPr>
            </w:pPr>
          </w:p>
        </w:tc>
        <w:tc>
          <w:tcPr>
            <w:tcW w:w="690" w:type="dxa"/>
            <w:vAlign w:val="bottom"/>
          </w:tcPr>
          <w:p w:rsidR="001C47F0" w:rsidRPr="00920B46" w:rsidRDefault="001C47F0" w:rsidP="005C15E1">
            <w:pPr>
              <w:pStyle w:val="Heading4"/>
              <w:rPr>
                <w:rFonts w:ascii="Calibri" w:hAnsi="Calibri"/>
                <w:b/>
              </w:rPr>
            </w:pPr>
            <w:r w:rsidRPr="00920B46">
              <w:rPr>
                <w:rFonts w:ascii="Calibri" w:hAnsi="Calibri"/>
                <w:b/>
              </w:rPr>
              <w:t>Date:</w:t>
            </w:r>
          </w:p>
        </w:tc>
        <w:tc>
          <w:tcPr>
            <w:tcW w:w="2239" w:type="dxa"/>
            <w:tcBorders>
              <w:bottom w:val="single" w:sz="4" w:space="0" w:color="auto"/>
            </w:tcBorders>
            <w:vAlign w:val="bottom"/>
          </w:tcPr>
          <w:p w:rsidR="001C47F0" w:rsidRPr="00920B46" w:rsidRDefault="001C47F0" w:rsidP="005C15E1">
            <w:pPr>
              <w:pStyle w:val="FieldText"/>
              <w:rPr>
                <w:rFonts w:ascii="Calibri" w:hAnsi="Calibri"/>
              </w:rPr>
            </w:pPr>
          </w:p>
        </w:tc>
      </w:tr>
    </w:tbl>
    <w:p w:rsidR="008F0DC8" w:rsidRDefault="008F0DC8" w:rsidP="001C47F0">
      <w:pPr>
        <w:pStyle w:val="Italic"/>
        <w:rPr>
          <w:rFonts w:ascii="Calibri" w:hAnsi="Calibri"/>
          <w:i w:val="0"/>
          <w:sz w:val="19"/>
          <w:szCs w:val="24"/>
        </w:rPr>
      </w:pPr>
    </w:p>
    <w:p w:rsidR="006A0F6D" w:rsidRPr="006A0F6D" w:rsidRDefault="001C47F0" w:rsidP="001C47F0">
      <w:pPr>
        <w:pStyle w:val="Italic"/>
        <w:rPr>
          <w:rFonts w:ascii="Calibri" w:hAnsi="Calibri"/>
          <w:i w:val="0"/>
        </w:rPr>
      </w:pPr>
      <w:r w:rsidRPr="006A0F6D">
        <w:rPr>
          <w:rFonts w:ascii="Calibri" w:hAnsi="Calibri"/>
          <w:i w:val="0"/>
          <w:sz w:val="19"/>
          <w:szCs w:val="24"/>
        </w:rPr>
        <w:t>Amberley Museum</w:t>
      </w:r>
      <w:r w:rsidRPr="006A0F6D">
        <w:rPr>
          <w:rFonts w:ascii="Calibri" w:hAnsi="Calibri"/>
          <w:i w:val="0"/>
        </w:rPr>
        <w:t xml:space="preserve"> will only use your information provided for the legitimate interest of a group visit to our museum. </w:t>
      </w:r>
    </w:p>
    <w:p w:rsidR="006A0F6D" w:rsidRPr="006A0F6D" w:rsidRDefault="006A0F6D" w:rsidP="001C47F0">
      <w:pPr>
        <w:pStyle w:val="Italic"/>
        <w:rPr>
          <w:rFonts w:ascii="Calibri" w:hAnsi="Calibri"/>
          <w:i w:val="0"/>
        </w:rPr>
      </w:pPr>
      <w:r w:rsidRPr="006A0F6D">
        <w:rPr>
          <w:rFonts w:ascii="Calibri" w:hAnsi="Calibri"/>
          <w:i w:val="0"/>
        </w:rPr>
        <w:t>I</w:t>
      </w:r>
      <w:r w:rsidR="001C47F0" w:rsidRPr="006A0F6D">
        <w:rPr>
          <w:rFonts w:ascii="Calibri" w:hAnsi="Calibri"/>
          <w:i w:val="0"/>
        </w:rPr>
        <w:t xml:space="preserve">f you would like to be added to our marketing mailing list, please tick this box below.  </w:t>
      </w:r>
    </w:p>
    <w:p w:rsidR="001C47F0" w:rsidRPr="006A0F6D" w:rsidRDefault="001C47F0" w:rsidP="001C47F0">
      <w:pPr>
        <w:pStyle w:val="Italic"/>
        <w:rPr>
          <w:rFonts w:ascii="Calibri" w:hAnsi="Calibri"/>
          <w:i w:val="0"/>
        </w:rPr>
      </w:pPr>
      <w:r w:rsidRPr="006A0F6D">
        <w:rPr>
          <w:rFonts w:ascii="Calibri" w:hAnsi="Calibri"/>
          <w:i w:val="0"/>
        </w:rPr>
        <w:t>Amberley Museum does not share any data with third parties.  This is covered by the museum’s privacy policy, available on our website</w:t>
      </w:r>
      <w:r>
        <w:rPr>
          <w:rFonts w:ascii="Calibri" w:hAnsi="Calibri"/>
        </w:rPr>
        <w:t xml:space="preserve"> </w:t>
      </w:r>
      <w:hyperlink r:id="rId9" w:history="1">
        <w:r w:rsidRPr="00BE6973">
          <w:rPr>
            <w:rStyle w:val="Hyperlink"/>
            <w:rFonts w:ascii="Calibri" w:hAnsi="Calibri"/>
          </w:rPr>
          <w:t>www.amberleymuseum.co.uk</w:t>
        </w:r>
      </w:hyperlink>
      <w:r w:rsidRPr="006A0F6D">
        <w:rPr>
          <w:rFonts w:ascii="Calibri" w:hAnsi="Calibri"/>
          <w:i w:val="0"/>
        </w:rPr>
        <w:t xml:space="preserve">.  </w:t>
      </w:r>
    </w:p>
    <w:p w:rsidR="007E0579" w:rsidRPr="006C5EA4" w:rsidRDefault="001C47F0" w:rsidP="000C22A8">
      <w:pPr>
        <w:pStyle w:val="Italic"/>
        <w:rPr>
          <w:rFonts w:ascii="Calibri" w:hAnsi="Calibri"/>
        </w:rPr>
      </w:pPr>
      <w:r w:rsidRPr="006C5EA4">
        <w:rPr>
          <w:rFonts w:ascii="Calibri" w:hAnsi="Calibri"/>
        </w:rPr>
        <w:fldChar w:fldCharType="begin">
          <w:ffData>
            <w:name w:val="Check3"/>
            <w:enabled/>
            <w:calcOnExit w:val="0"/>
            <w:checkBox>
              <w:sizeAuto/>
              <w:default w:val="0"/>
            </w:checkBox>
          </w:ffData>
        </w:fldChar>
      </w:r>
      <w:r w:rsidRPr="006C5EA4">
        <w:rPr>
          <w:rFonts w:ascii="Calibri" w:hAnsi="Calibri"/>
        </w:rPr>
        <w:instrText xml:space="preserve"> FORMCHECKBOX </w:instrText>
      </w:r>
      <w:r w:rsidR="00951931">
        <w:rPr>
          <w:rFonts w:ascii="Calibri" w:hAnsi="Calibri"/>
        </w:rPr>
      </w:r>
      <w:r w:rsidR="00951931">
        <w:rPr>
          <w:rFonts w:ascii="Calibri" w:hAnsi="Calibri"/>
        </w:rPr>
        <w:fldChar w:fldCharType="separate"/>
      </w:r>
      <w:r w:rsidRPr="006C5EA4">
        <w:rPr>
          <w:rFonts w:ascii="Calibri" w:hAnsi="Calibri"/>
        </w:rPr>
        <w:fldChar w:fldCharType="end"/>
      </w:r>
      <w:r>
        <w:rPr>
          <w:rFonts w:ascii="Calibri" w:hAnsi="Calibri"/>
        </w:rPr>
        <w:t xml:space="preserve"> </w:t>
      </w:r>
      <w:r w:rsidR="006A0F6D">
        <w:rPr>
          <w:rFonts w:ascii="Calibri" w:hAnsi="Calibri"/>
          <w:i w:val="0"/>
        </w:rPr>
        <w:t xml:space="preserve">  I</w:t>
      </w:r>
      <w:r w:rsidRPr="006A0F6D">
        <w:rPr>
          <w:rFonts w:ascii="Calibri" w:hAnsi="Calibri"/>
          <w:i w:val="0"/>
        </w:rPr>
        <w:t xml:space="preserve"> give the consent for the details provided on this form to be used for purposes of museum business only.  </w:t>
      </w:r>
    </w:p>
    <w:sectPr w:rsidR="007E0579" w:rsidRPr="006C5EA4" w:rsidSect="00493093">
      <w:footerReference w:type="default" r:id="rId10"/>
      <w:pgSz w:w="12240" w:h="15840"/>
      <w:pgMar w:top="426" w:right="964" w:bottom="851" w:left="964"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31" w:rsidRDefault="00951931" w:rsidP="00176E67">
      <w:r>
        <w:separator/>
      </w:r>
    </w:p>
  </w:endnote>
  <w:endnote w:type="continuationSeparator" w:id="0">
    <w:p w:rsidR="00951931" w:rsidRDefault="00951931"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swiss"/>
    <w:pitch w:val="variable"/>
    <w:sig w:usb0="E00002FF" w:usb1="400078FF" w:usb2="00000021" w:usb3="00000000" w:csb0="0000019F" w:csb1="00000000"/>
  </w:font>
  <w:font w:name="BakerSignet BT">
    <w:altName w:val="Segoe Script"/>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31626"/>
      <w:docPartObj>
        <w:docPartGallery w:val="Page Numbers (Bottom of Page)"/>
        <w:docPartUnique/>
      </w:docPartObj>
    </w:sdtPr>
    <w:sdtEndPr/>
    <w:sdtContent>
      <w:p w:rsidR="00176E67" w:rsidRDefault="00C24272">
        <w:pPr>
          <w:pStyle w:val="Footer"/>
          <w:jc w:val="center"/>
        </w:pPr>
        <w:r>
          <w:fldChar w:fldCharType="begin"/>
        </w:r>
        <w:r>
          <w:instrText xml:space="preserve"> PAGE   \* MERGEFORMAT </w:instrText>
        </w:r>
        <w:r>
          <w:fldChar w:fldCharType="separate"/>
        </w:r>
        <w:r w:rsidR="00D62A5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31" w:rsidRDefault="00951931" w:rsidP="00176E67">
      <w:r>
        <w:separator/>
      </w:r>
    </w:p>
  </w:footnote>
  <w:footnote w:type="continuationSeparator" w:id="0">
    <w:p w:rsidR="00951931" w:rsidRDefault="00951931"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2F83"/>
    <w:multiLevelType w:val="hybridMultilevel"/>
    <w:tmpl w:val="F85A36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2B0B49"/>
    <w:multiLevelType w:val="hybridMultilevel"/>
    <w:tmpl w:val="6F24191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F69C3"/>
    <w:multiLevelType w:val="hybridMultilevel"/>
    <w:tmpl w:val="7C7C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276E1"/>
    <w:multiLevelType w:val="hybridMultilevel"/>
    <w:tmpl w:val="FD809DEC"/>
    <w:lvl w:ilvl="0" w:tplc="38D48B0E">
      <w:start w:val="179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7A"/>
    <w:rsid w:val="00006B3D"/>
    <w:rsid w:val="000071F7"/>
    <w:rsid w:val="00010B00"/>
    <w:rsid w:val="0002798A"/>
    <w:rsid w:val="00032C77"/>
    <w:rsid w:val="000418DB"/>
    <w:rsid w:val="0004591F"/>
    <w:rsid w:val="00074B64"/>
    <w:rsid w:val="00083002"/>
    <w:rsid w:val="00087B85"/>
    <w:rsid w:val="00090A1B"/>
    <w:rsid w:val="000A01F1"/>
    <w:rsid w:val="000B2721"/>
    <w:rsid w:val="000C1163"/>
    <w:rsid w:val="000C1A45"/>
    <w:rsid w:val="000C22A8"/>
    <w:rsid w:val="000C797A"/>
    <w:rsid w:val="000D2539"/>
    <w:rsid w:val="000D2BB8"/>
    <w:rsid w:val="000F2998"/>
    <w:rsid w:val="000F2DF4"/>
    <w:rsid w:val="000F6783"/>
    <w:rsid w:val="00111B0F"/>
    <w:rsid w:val="00120716"/>
    <w:rsid w:val="00120C95"/>
    <w:rsid w:val="0014663E"/>
    <w:rsid w:val="00176E67"/>
    <w:rsid w:val="001771C3"/>
    <w:rsid w:val="00180664"/>
    <w:rsid w:val="001875AF"/>
    <w:rsid w:val="001903F7"/>
    <w:rsid w:val="0019395E"/>
    <w:rsid w:val="001C47F0"/>
    <w:rsid w:val="001D4F40"/>
    <w:rsid w:val="001D6B76"/>
    <w:rsid w:val="001F0855"/>
    <w:rsid w:val="00211828"/>
    <w:rsid w:val="002202CA"/>
    <w:rsid w:val="00250014"/>
    <w:rsid w:val="0025531A"/>
    <w:rsid w:val="00270D21"/>
    <w:rsid w:val="00275BB5"/>
    <w:rsid w:val="0028396D"/>
    <w:rsid w:val="00286F6A"/>
    <w:rsid w:val="00291C8C"/>
    <w:rsid w:val="00295216"/>
    <w:rsid w:val="002A1132"/>
    <w:rsid w:val="002A1B00"/>
    <w:rsid w:val="002A1ECE"/>
    <w:rsid w:val="002A2510"/>
    <w:rsid w:val="002A6FA9"/>
    <w:rsid w:val="002B4D1D"/>
    <w:rsid w:val="002C10B1"/>
    <w:rsid w:val="002D222A"/>
    <w:rsid w:val="002E0507"/>
    <w:rsid w:val="002E28E8"/>
    <w:rsid w:val="003076FD"/>
    <w:rsid w:val="0031650A"/>
    <w:rsid w:val="00317005"/>
    <w:rsid w:val="00330050"/>
    <w:rsid w:val="00335259"/>
    <w:rsid w:val="00340B23"/>
    <w:rsid w:val="003929F1"/>
    <w:rsid w:val="003A1B63"/>
    <w:rsid w:val="003A41A1"/>
    <w:rsid w:val="003B2326"/>
    <w:rsid w:val="003B28BC"/>
    <w:rsid w:val="003D2DFB"/>
    <w:rsid w:val="003F72D2"/>
    <w:rsid w:val="00400251"/>
    <w:rsid w:val="00437ED0"/>
    <w:rsid w:val="00440CD8"/>
    <w:rsid w:val="00443837"/>
    <w:rsid w:val="00447DAA"/>
    <w:rsid w:val="00450F66"/>
    <w:rsid w:val="00461739"/>
    <w:rsid w:val="00467865"/>
    <w:rsid w:val="0048685F"/>
    <w:rsid w:val="00490804"/>
    <w:rsid w:val="00493093"/>
    <w:rsid w:val="004A1437"/>
    <w:rsid w:val="004A38F7"/>
    <w:rsid w:val="004A4198"/>
    <w:rsid w:val="004A54EA"/>
    <w:rsid w:val="004B0578"/>
    <w:rsid w:val="004B4769"/>
    <w:rsid w:val="004C3B69"/>
    <w:rsid w:val="004D1BE6"/>
    <w:rsid w:val="004D1E92"/>
    <w:rsid w:val="004E34C6"/>
    <w:rsid w:val="004F62AD"/>
    <w:rsid w:val="00501AE8"/>
    <w:rsid w:val="00504B65"/>
    <w:rsid w:val="00507A6D"/>
    <w:rsid w:val="005114CE"/>
    <w:rsid w:val="00515601"/>
    <w:rsid w:val="005173D7"/>
    <w:rsid w:val="0052122B"/>
    <w:rsid w:val="00525A08"/>
    <w:rsid w:val="00525A58"/>
    <w:rsid w:val="00542945"/>
    <w:rsid w:val="0055135A"/>
    <w:rsid w:val="005557F6"/>
    <w:rsid w:val="00563778"/>
    <w:rsid w:val="00571353"/>
    <w:rsid w:val="005A4622"/>
    <w:rsid w:val="005B4AE2"/>
    <w:rsid w:val="005B5D41"/>
    <w:rsid w:val="005C2FB4"/>
    <w:rsid w:val="005D3CA5"/>
    <w:rsid w:val="005E63CC"/>
    <w:rsid w:val="005F2831"/>
    <w:rsid w:val="005F6E87"/>
    <w:rsid w:val="00606FED"/>
    <w:rsid w:val="00607FED"/>
    <w:rsid w:val="00613129"/>
    <w:rsid w:val="00617C65"/>
    <w:rsid w:val="0062101E"/>
    <w:rsid w:val="0063459A"/>
    <w:rsid w:val="0064406C"/>
    <w:rsid w:val="0066126B"/>
    <w:rsid w:val="00682C69"/>
    <w:rsid w:val="006A01FD"/>
    <w:rsid w:val="006A0F6D"/>
    <w:rsid w:val="006C23B0"/>
    <w:rsid w:val="006C5EA4"/>
    <w:rsid w:val="006D21E5"/>
    <w:rsid w:val="006D2635"/>
    <w:rsid w:val="006D779C"/>
    <w:rsid w:val="006E4F63"/>
    <w:rsid w:val="006E729E"/>
    <w:rsid w:val="00714C26"/>
    <w:rsid w:val="00722A00"/>
    <w:rsid w:val="00724FA4"/>
    <w:rsid w:val="007320BB"/>
    <w:rsid w:val="007325A9"/>
    <w:rsid w:val="00733531"/>
    <w:rsid w:val="00734295"/>
    <w:rsid w:val="00734C55"/>
    <w:rsid w:val="007415FB"/>
    <w:rsid w:val="0075451A"/>
    <w:rsid w:val="007602AC"/>
    <w:rsid w:val="0077203E"/>
    <w:rsid w:val="00774B67"/>
    <w:rsid w:val="00786E50"/>
    <w:rsid w:val="00793AC6"/>
    <w:rsid w:val="007A71DE"/>
    <w:rsid w:val="007B199B"/>
    <w:rsid w:val="007B6119"/>
    <w:rsid w:val="007C1DA0"/>
    <w:rsid w:val="007C71B8"/>
    <w:rsid w:val="007C773C"/>
    <w:rsid w:val="007D1994"/>
    <w:rsid w:val="007E0579"/>
    <w:rsid w:val="007E2A15"/>
    <w:rsid w:val="007E2F77"/>
    <w:rsid w:val="007E467A"/>
    <w:rsid w:val="007E56C4"/>
    <w:rsid w:val="007F2F0B"/>
    <w:rsid w:val="007F3D5B"/>
    <w:rsid w:val="0080683B"/>
    <w:rsid w:val="008107D6"/>
    <w:rsid w:val="00810B68"/>
    <w:rsid w:val="00831973"/>
    <w:rsid w:val="00837A58"/>
    <w:rsid w:val="00840A90"/>
    <w:rsid w:val="00841645"/>
    <w:rsid w:val="00850B1A"/>
    <w:rsid w:val="00850F6F"/>
    <w:rsid w:val="00852EC6"/>
    <w:rsid w:val="00856C35"/>
    <w:rsid w:val="008643ED"/>
    <w:rsid w:val="0086598B"/>
    <w:rsid w:val="00871876"/>
    <w:rsid w:val="008721D6"/>
    <w:rsid w:val="008753A7"/>
    <w:rsid w:val="0088782D"/>
    <w:rsid w:val="008973EE"/>
    <w:rsid w:val="008B7081"/>
    <w:rsid w:val="008C47C6"/>
    <w:rsid w:val="008D00D8"/>
    <w:rsid w:val="008D1D42"/>
    <w:rsid w:val="008D7A67"/>
    <w:rsid w:val="008F0DC8"/>
    <w:rsid w:val="008F2F8A"/>
    <w:rsid w:val="008F44D6"/>
    <w:rsid w:val="008F5BCD"/>
    <w:rsid w:val="00902964"/>
    <w:rsid w:val="00905AE1"/>
    <w:rsid w:val="00920507"/>
    <w:rsid w:val="00920B46"/>
    <w:rsid w:val="00923E5C"/>
    <w:rsid w:val="00933455"/>
    <w:rsid w:val="0094790F"/>
    <w:rsid w:val="00951931"/>
    <w:rsid w:val="00966B90"/>
    <w:rsid w:val="009737B7"/>
    <w:rsid w:val="009802C4"/>
    <w:rsid w:val="00985563"/>
    <w:rsid w:val="00992969"/>
    <w:rsid w:val="009976D9"/>
    <w:rsid w:val="00997A3E"/>
    <w:rsid w:val="009A12D5"/>
    <w:rsid w:val="009A1ABB"/>
    <w:rsid w:val="009A4EA3"/>
    <w:rsid w:val="009A55DC"/>
    <w:rsid w:val="009B1E22"/>
    <w:rsid w:val="009C220D"/>
    <w:rsid w:val="009D490D"/>
    <w:rsid w:val="009E456D"/>
    <w:rsid w:val="009F0014"/>
    <w:rsid w:val="009F04F2"/>
    <w:rsid w:val="00A15EA8"/>
    <w:rsid w:val="00A211B2"/>
    <w:rsid w:val="00A2727E"/>
    <w:rsid w:val="00A35524"/>
    <w:rsid w:val="00A42432"/>
    <w:rsid w:val="00A60C9E"/>
    <w:rsid w:val="00A74F99"/>
    <w:rsid w:val="00A76A46"/>
    <w:rsid w:val="00A82BA3"/>
    <w:rsid w:val="00A94ACC"/>
    <w:rsid w:val="00AA2EA7"/>
    <w:rsid w:val="00AD3C79"/>
    <w:rsid w:val="00AE6FA4"/>
    <w:rsid w:val="00B03907"/>
    <w:rsid w:val="00B11811"/>
    <w:rsid w:val="00B2744F"/>
    <w:rsid w:val="00B311E1"/>
    <w:rsid w:val="00B4735C"/>
    <w:rsid w:val="00B579DF"/>
    <w:rsid w:val="00B90EC2"/>
    <w:rsid w:val="00B94018"/>
    <w:rsid w:val="00BA268F"/>
    <w:rsid w:val="00BB0697"/>
    <w:rsid w:val="00BC07E3"/>
    <w:rsid w:val="00C022C8"/>
    <w:rsid w:val="00C079CA"/>
    <w:rsid w:val="00C24272"/>
    <w:rsid w:val="00C45FDA"/>
    <w:rsid w:val="00C67741"/>
    <w:rsid w:val="00C74647"/>
    <w:rsid w:val="00C76039"/>
    <w:rsid w:val="00C76480"/>
    <w:rsid w:val="00C80AD2"/>
    <w:rsid w:val="00C91CFD"/>
    <w:rsid w:val="00C92A3C"/>
    <w:rsid w:val="00C92FD6"/>
    <w:rsid w:val="00CD60EE"/>
    <w:rsid w:val="00CE5DC7"/>
    <w:rsid w:val="00CE723C"/>
    <w:rsid w:val="00CE7D54"/>
    <w:rsid w:val="00CF1D1E"/>
    <w:rsid w:val="00D14E73"/>
    <w:rsid w:val="00D42D12"/>
    <w:rsid w:val="00D55AFA"/>
    <w:rsid w:val="00D6155E"/>
    <w:rsid w:val="00D6287B"/>
    <w:rsid w:val="00D62A52"/>
    <w:rsid w:val="00D83A19"/>
    <w:rsid w:val="00D8571B"/>
    <w:rsid w:val="00D86A85"/>
    <w:rsid w:val="00D90A75"/>
    <w:rsid w:val="00D91FA4"/>
    <w:rsid w:val="00DA4514"/>
    <w:rsid w:val="00DB27B2"/>
    <w:rsid w:val="00DC19C8"/>
    <w:rsid w:val="00DC47A2"/>
    <w:rsid w:val="00DE1551"/>
    <w:rsid w:val="00DE1A09"/>
    <w:rsid w:val="00DE7FB7"/>
    <w:rsid w:val="00DF0EE8"/>
    <w:rsid w:val="00DF2AE3"/>
    <w:rsid w:val="00DF6E15"/>
    <w:rsid w:val="00E0147E"/>
    <w:rsid w:val="00E02931"/>
    <w:rsid w:val="00E106E2"/>
    <w:rsid w:val="00E20DDA"/>
    <w:rsid w:val="00E32A8B"/>
    <w:rsid w:val="00E36054"/>
    <w:rsid w:val="00E37E7B"/>
    <w:rsid w:val="00E46E04"/>
    <w:rsid w:val="00E53704"/>
    <w:rsid w:val="00E806C7"/>
    <w:rsid w:val="00E87396"/>
    <w:rsid w:val="00E96F6F"/>
    <w:rsid w:val="00EA31AA"/>
    <w:rsid w:val="00EB478A"/>
    <w:rsid w:val="00EC42A3"/>
    <w:rsid w:val="00EE6C3B"/>
    <w:rsid w:val="00F11808"/>
    <w:rsid w:val="00F11A0E"/>
    <w:rsid w:val="00F561E6"/>
    <w:rsid w:val="00F659FD"/>
    <w:rsid w:val="00F67373"/>
    <w:rsid w:val="00F72023"/>
    <w:rsid w:val="00F83033"/>
    <w:rsid w:val="00F92E35"/>
    <w:rsid w:val="00F966AA"/>
    <w:rsid w:val="00FA20A5"/>
    <w:rsid w:val="00FB538F"/>
    <w:rsid w:val="00FC2FCB"/>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4197C4-023E-4B86-849E-411DE40A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810B68"/>
    <w:pPr>
      <w:keepNext/>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810B68"/>
    <w:rPr>
      <w:color w:val="0000FF" w:themeColor="hyperlink"/>
      <w:u w:val="single"/>
    </w:rPr>
  </w:style>
  <w:style w:type="paragraph" w:styleId="ListParagraph">
    <w:name w:val="List Paragraph"/>
    <w:basedOn w:val="Normal"/>
    <w:uiPriority w:val="34"/>
    <w:unhideWhenUsed/>
    <w:qFormat/>
    <w:rsid w:val="00220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0757">
      <w:bodyDiv w:val="1"/>
      <w:marLeft w:val="0"/>
      <w:marRight w:val="0"/>
      <w:marTop w:val="0"/>
      <w:marBottom w:val="0"/>
      <w:divBdr>
        <w:top w:val="none" w:sz="0" w:space="0" w:color="auto"/>
        <w:left w:val="none" w:sz="0" w:space="0" w:color="auto"/>
        <w:bottom w:val="none" w:sz="0" w:space="0" w:color="auto"/>
        <w:right w:val="none" w:sz="0" w:space="0" w:color="auto"/>
      </w:divBdr>
    </w:div>
    <w:div w:id="723722286">
      <w:bodyDiv w:val="1"/>
      <w:marLeft w:val="0"/>
      <w:marRight w:val="0"/>
      <w:marTop w:val="0"/>
      <w:marBottom w:val="0"/>
      <w:divBdr>
        <w:top w:val="none" w:sz="0" w:space="0" w:color="auto"/>
        <w:left w:val="none" w:sz="0" w:space="0" w:color="auto"/>
        <w:bottom w:val="none" w:sz="0" w:space="0" w:color="auto"/>
        <w:right w:val="none" w:sz="0" w:space="0" w:color="auto"/>
      </w:divBdr>
    </w:div>
    <w:div w:id="1146043567">
      <w:bodyDiv w:val="1"/>
      <w:marLeft w:val="0"/>
      <w:marRight w:val="0"/>
      <w:marTop w:val="0"/>
      <w:marBottom w:val="0"/>
      <w:divBdr>
        <w:top w:val="none" w:sz="0" w:space="0" w:color="auto"/>
        <w:left w:val="none" w:sz="0" w:space="0" w:color="auto"/>
        <w:bottom w:val="none" w:sz="0" w:space="0" w:color="auto"/>
        <w:right w:val="none" w:sz="0" w:space="0" w:color="auto"/>
      </w:divBdr>
    </w:div>
    <w:div w:id="16110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berleymuseum.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mai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Rebecca Main</dc:creator>
  <cp:lastModifiedBy>Valerie Mills</cp:lastModifiedBy>
  <cp:revision>2</cp:revision>
  <cp:lastPrinted>2019-12-10T14:37:00Z</cp:lastPrinted>
  <dcterms:created xsi:type="dcterms:W3CDTF">2020-02-16T11:53:00Z</dcterms:created>
  <dcterms:modified xsi:type="dcterms:W3CDTF">2020-02-16T11:53:00Z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