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  <w:gridCol w:w="5156"/>
      </w:tblGrid>
      <w:tr w:rsidR="00C022C8" w:rsidRPr="001C47F0" w14:paraId="30D3B682" w14:textId="77777777" w:rsidTr="00493093">
        <w:trPr>
          <w:trHeight w:val="1426"/>
        </w:trPr>
        <w:tc>
          <w:tcPr>
            <w:tcW w:w="5156" w:type="dxa"/>
          </w:tcPr>
          <w:p w14:paraId="001E862A" w14:textId="77777777" w:rsidR="00C022C8" w:rsidRDefault="0062101E" w:rsidP="00A868DF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62A0BB97" wp14:editId="4B498292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15241</wp:posOffset>
                  </wp:positionV>
                  <wp:extent cx="1857375" cy="103430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973" cy="104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6" w:type="dxa"/>
          </w:tcPr>
          <w:p w14:paraId="2E0D9967" w14:textId="77777777" w:rsidR="001C47F0" w:rsidRPr="001C47F0" w:rsidRDefault="001C47F0" w:rsidP="001C47F0">
            <w:pPr>
              <w:pStyle w:val="CompanyName"/>
              <w:rPr>
                <w:rFonts w:ascii="Noto Sans" w:hAnsi="Noto Sans"/>
                <w:sz w:val="20"/>
              </w:rPr>
            </w:pPr>
            <w:r>
              <w:rPr>
                <w:rFonts w:ascii="Noto Sans" w:hAnsi="Noto Sans"/>
                <w:sz w:val="20"/>
              </w:rPr>
              <w:t>Amberley Museum</w:t>
            </w:r>
            <w:r w:rsidRPr="001C47F0">
              <w:rPr>
                <w:rFonts w:ascii="Noto Sans" w:hAnsi="Noto Sans"/>
                <w:sz w:val="20"/>
              </w:rPr>
              <w:t xml:space="preserve"> </w:t>
            </w:r>
          </w:p>
          <w:p w14:paraId="5AC2DB56" w14:textId="77777777" w:rsidR="00C022C8" w:rsidRPr="001C47F0" w:rsidRDefault="001C47F0" w:rsidP="001C47F0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N</w:t>
            </w:r>
            <w:r w:rsidR="00C022C8" w:rsidRPr="001C47F0">
              <w:rPr>
                <w:rFonts w:ascii="Noto Sans" w:hAnsi="Noto Sans"/>
                <w:sz w:val="20"/>
              </w:rPr>
              <w:t xml:space="preserve">ew Barn Road, Amberley, </w:t>
            </w:r>
            <w:r w:rsidR="00571353">
              <w:rPr>
                <w:rFonts w:ascii="Noto Sans" w:hAnsi="Noto Sans"/>
                <w:sz w:val="20"/>
              </w:rPr>
              <w:t>n</w:t>
            </w:r>
            <w:r w:rsidR="00C022C8" w:rsidRPr="001C47F0">
              <w:rPr>
                <w:rFonts w:ascii="Noto Sans" w:hAnsi="Noto Sans"/>
                <w:sz w:val="20"/>
              </w:rPr>
              <w:t>ear Arundel</w:t>
            </w:r>
          </w:p>
          <w:p w14:paraId="00654F15" w14:textId="77777777" w:rsidR="00C022C8" w:rsidRPr="001C47F0" w:rsidRDefault="00C022C8" w:rsidP="00A868DF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West Sussex, BN18 9LT</w:t>
            </w:r>
          </w:p>
          <w:p w14:paraId="49978E21" w14:textId="77777777" w:rsidR="00C022C8" w:rsidRPr="001C47F0" w:rsidRDefault="00C022C8" w:rsidP="00A868DF">
            <w:pPr>
              <w:pStyle w:val="CompanyName"/>
              <w:rPr>
                <w:rFonts w:ascii="Noto Sans" w:hAnsi="Noto Sans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01798 831370</w:t>
            </w:r>
          </w:p>
          <w:p w14:paraId="563455FD" w14:textId="77777777" w:rsidR="00C022C8" w:rsidRPr="001C47F0" w:rsidRDefault="001C47F0" w:rsidP="00A868DF">
            <w:pPr>
              <w:pStyle w:val="CompanyName"/>
              <w:rPr>
                <w:rFonts w:ascii="BakerSignet BT" w:hAnsi="BakerSignet BT"/>
                <w:sz w:val="20"/>
              </w:rPr>
            </w:pPr>
            <w:r w:rsidRPr="001C47F0">
              <w:rPr>
                <w:rFonts w:ascii="Noto Sans" w:hAnsi="Noto Sans"/>
                <w:sz w:val="20"/>
              </w:rPr>
              <w:t>o</w:t>
            </w:r>
            <w:r w:rsidR="00C022C8" w:rsidRPr="001C47F0">
              <w:rPr>
                <w:rFonts w:ascii="Noto Sans" w:hAnsi="Noto Sans"/>
                <w:sz w:val="20"/>
              </w:rPr>
              <w:t>ffice@amberleymuseum.co.uk</w:t>
            </w:r>
            <w:r w:rsidR="00C022C8" w:rsidRPr="001C47F0">
              <w:rPr>
                <w:rFonts w:ascii="BakerSignet BT" w:hAnsi="BakerSignet BT"/>
                <w:sz w:val="20"/>
              </w:rPr>
              <w:t xml:space="preserve"> </w:t>
            </w:r>
          </w:p>
        </w:tc>
      </w:tr>
    </w:tbl>
    <w:p w14:paraId="450D6CC6" w14:textId="77777777" w:rsidR="009B1E22" w:rsidRPr="00F659FD" w:rsidRDefault="008721D6" w:rsidP="00493093">
      <w:pPr>
        <w:pStyle w:val="Heading1"/>
        <w:spacing w:before="120" w:after="0"/>
        <w:jc w:val="center"/>
        <w:rPr>
          <w:rFonts w:ascii="BakerSignet BT" w:hAnsi="BakerSignet BT"/>
          <w:sz w:val="36"/>
        </w:rPr>
      </w:pPr>
      <w:r>
        <w:rPr>
          <w:rFonts w:ascii="BakerSignet BT" w:hAnsi="BakerSignet BT"/>
          <w:sz w:val="36"/>
        </w:rPr>
        <w:t xml:space="preserve">    </w:t>
      </w:r>
      <w:r w:rsidR="002A1132">
        <w:rPr>
          <w:rFonts w:ascii="BakerSignet BT" w:hAnsi="BakerSignet BT"/>
          <w:sz w:val="44"/>
        </w:rPr>
        <w:t xml:space="preserve">      GROUP </w:t>
      </w:r>
      <w:r w:rsidRPr="002A1132">
        <w:rPr>
          <w:rFonts w:ascii="BakerSignet BT" w:hAnsi="BakerSignet BT"/>
          <w:sz w:val="44"/>
        </w:rPr>
        <w:t xml:space="preserve">BOOKING FORM </w:t>
      </w:r>
      <w:r w:rsidR="00C022C8" w:rsidRPr="002A1132">
        <w:rPr>
          <w:rFonts w:ascii="BakerSignet BT" w:hAnsi="BakerSignet BT"/>
          <w:sz w:val="44"/>
        </w:rPr>
        <w:t>20</w:t>
      </w:r>
      <w:r w:rsidR="00571353" w:rsidRPr="002A1132">
        <w:rPr>
          <w:rFonts w:ascii="BakerSignet BT" w:hAnsi="BakerSignet BT"/>
          <w:sz w:val="44"/>
        </w:rPr>
        <w:t>20</w:t>
      </w:r>
    </w:p>
    <w:p w14:paraId="2F12AFB6" w14:textId="77777777" w:rsidR="00856C35" w:rsidRPr="006C5EA4" w:rsidRDefault="001D4F40" w:rsidP="00493093">
      <w:pPr>
        <w:pStyle w:val="Heading2"/>
        <w:spacing w:before="1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G</w:t>
      </w:r>
      <w:r w:rsidR="00032C77">
        <w:rPr>
          <w:rFonts w:ascii="Calibri" w:hAnsi="Calibri"/>
          <w:sz w:val="28"/>
        </w:rPr>
        <w:t xml:space="preserve">ROUP ORGANISER </w:t>
      </w:r>
      <w:r w:rsidR="002A1132">
        <w:rPr>
          <w:rFonts w:ascii="Calibri" w:hAnsi="Calibri"/>
          <w:sz w:val="28"/>
        </w:rPr>
        <w:t>–</w:t>
      </w:r>
      <w:r w:rsidR="00032C77">
        <w:rPr>
          <w:rFonts w:ascii="Calibri" w:hAnsi="Calibri"/>
          <w:sz w:val="28"/>
        </w:rPr>
        <w:t xml:space="preserve"> </w:t>
      </w:r>
      <w:r w:rsidR="002A1132">
        <w:rPr>
          <w:rFonts w:ascii="Calibri" w:hAnsi="Calibri"/>
          <w:sz w:val="28"/>
        </w:rPr>
        <w:t>Contact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726"/>
        <w:gridCol w:w="4060"/>
        <w:gridCol w:w="1637"/>
        <w:gridCol w:w="683"/>
        <w:gridCol w:w="13"/>
        <w:gridCol w:w="1887"/>
      </w:tblGrid>
      <w:tr w:rsidR="00A82BA3" w:rsidRPr="006C5EA4" w14:paraId="4606F2F8" w14:textId="77777777" w:rsidTr="00DC19C8">
        <w:trPr>
          <w:trHeight w:val="432"/>
        </w:trPr>
        <w:tc>
          <w:tcPr>
            <w:tcW w:w="1276" w:type="dxa"/>
            <w:vAlign w:val="bottom"/>
          </w:tcPr>
          <w:p w14:paraId="7AEBB367" w14:textId="77777777" w:rsidR="00A82BA3" w:rsidRPr="00571353" w:rsidRDefault="00F11A0E" w:rsidP="00F11A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Contact</w:t>
            </w:r>
            <w:r w:rsidR="00A82BA3" w:rsidRPr="00571353">
              <w:rPr>
                <w:rFonts w:ascii="Calibri" w:hAnsi="Calibri"/>
                <w:b/>
              </w:rPr>
              <w:t xml:space="preserve"> Name: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F4E71E6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3F746B95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bottom"/>
          </w:tcPr>
          <w:p w14:paraId="70500399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bottom"/>
          </w:tcPr>
          <w:p w14:paraId="48A707EE" w14:textId="77777777" w:rsidR="00A82BA3" w:rsidRPr="006C5EA4" w:rsidRDefault="00A82BA3" w:rsidP="007415FB">
            <w:pPr>
              <w:pStyle w:val="Heading4"/>
              <w:jc w:val="left"/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AE81F56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59527496" w14:textId="77777777" w:rsidTr="0025531A">
        <w:tc>
          <w:tcPr>
            <w:tcW w:w="1276" w:type="dxa"/>
            <w:vAlign w:val="bottom"/>
          </w:tcPr>
          <w:p w14:paraId="13A3EDF0" w14:textId="77777777" w:rsidR="00856C35" w:rsidRPr="006C5EA4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2EBBB80" w14:textId="77777777" w:rsidR="00856C35" w:rsidRPr="006C5EA4" w:rsidRDefault="00992969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14:paraId="7884D086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First</w:t>
            </w:r>
            <w:r w:rsidR="00DF6E15">
              <w:rPr>
                <w:rFonts w:ascii="Calibri" w:hAnsi="Calibri"/>
              </w:rPr>
              <w:t xml:space="preserve"> Name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14:paraId="1A409945" w14:textId="77777777" w:rsidR="00856C35" w:rsidRPr="006C5EA4" w:rsidRDefault="00992969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Surname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</w:tcBorders>
            <w:vAlign w:val="bottom"/>
          </w:tcPr>
          <w:p w14:paraId="3B44B7D2" w14:textId="77777777" w:rsidR="00856C35" w:rsidRPr="006C5EA4" w:rsidRDefault="00856C35" w:rsidP="00856C35">
            <w:pPr>
              <w:rPr>
                <w:rFonts w:ascii="Calibri" w:hAnsi="Calibri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64CBF44" w14:textId="77777777" w:rsidR="00856C35" w:rsidRPr="006C5EA4" w:rsidRDefault="00856C35" w:rsidP="00856C35">
            <w:pPr>
              <w:rPr>
                <w:rFonts w:ascii="Calibri" w:hAnsi="Calibri"/>
              </w:rPr>
            </w:pPr>
          </w:p>
        </w:tc>
      </w:tr>
      <w:tr w:rsidR="00714C26" w:rsidRPr="006C5EA4" w14:paraId="3CB91936" w14:textId="77777777" w:rsidTr="0025531A">
        <w:trPr>
          <w:trHeight w:val="288"/>
        </w:trPr>
        <w:tc>
          <w:tcPr>
            <w:tcW w:w="1276" w:type="dxa"/>
            <w:vAlign w:val="bottom"/>
          </w:tcPr>
          <w:p w14:paraId="4B4F7303" w14:textId="77777777" w:rsidR="00714C26" w:rsidRPr="002A1132" w:rsidRDefault="00714C26" w:rsidP="00571353">
            <w:pPr>
              <w:rPr>
                <w:rFonts w:ascii="Calibri" w:hAnsi="Calibri"/>
                <w:sz w:val="20"/>
                <w:szCs w:val="20"/>
              </w:rPr>
            </w:pPr>
            <w:r w:rsidRPr="002A1132">
              <w:rPr>
                <w:rFonts w:ascii="Calibri" w:hAnsi="Calibri"/>
                <w:b/>
                <w:sz w:val="20"/>
                <w:szCs w:val="20"/>
              </w:rPr>
              <w:t>G</w:t>
            </w:r>
            <w:r w:rsidR="00571353" w:rsidRPr="002A1132">
              <w:rPr>
                <w:rFonts w:ascii="Calibri" w:hAnsi="Calibri"/>
                <w:b/>
                <w:sz w:val="20"/>
                <w:szCs w:val="20"/>
              </w:rPr>
              <w:t xml:space="preserve">ROUP </w:t>
            </w:r>
            <w:proofErr w:type="gramStart"/>
            <w:r w:rsidR="00571353" w:rsidRPr="002A1132">
              <w:rPr>
                <w:rFonts w:ascii="Calibri" w:hAnsi="Calibri"/>
                <w:b/>
                <w:sz w:val="20"/>
                <w:szCs w:val="20"/>
              </w:rPr>
              <w:t>NAME:</w:t>
            </w:r>
            <w:r w:rsidRPr="002A1132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14:paraId="41FC0FBC" w14:textId="77777777" w:rsidR="00714C26" w:rsidRDefault="00714C26" w:rsidP="00483739">
            <w:pPr>
              <w:pStyle w:val="FieldText"/>
              <w:rPr>
                <w:rFonts w:ascii="Calibri" w:hAnsi="Calibri"/>
              </w:rPr>
            </w:pPr>
          </w:p>
          <w:p w14:paraId="7DF46A5F" w14:textId="77777777" w:rsidR="0025531A" w:rsidRPr="006C5EA4" w:rsidRDefault="0025531A" w:rsidP="0048373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24A1BEDE" w14:textId="77777777" w:rsidR="00714C26" w:rsidRPr="006C5EA4" w:rsidRDefault="00714C26" w:rsidP="00483739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8" w:type="dxa"/>
            <w:gridSpan w:val="2"/>
            <w:tcBorders>
              <w:bottom w:val="single" w:sz="4" w:space="0" w:color="auto"/>
            </w:tcBorders>
            <w:vAlign w:val="bottom"/>
          </w:tcPr>
          <w:p w14:paraId="6C2403F7" w14:textId="77777777" w:rsidR="00714C26" w:rsidRPr="006C5EA4" w:rsidRDefault="00714C26" w:rsidP="00483739">
            <w:pPr>
              <w:pStyle w:val="FieldText"/>
              <w:rPr>
                <w:rFonts w:ascii="Calibri" w:hAnsi="Calibri"/>
              </w:rPr>
            </w:pPr>
          </w:p>
        </w:tc>
      </w:tr>
    </w:tbl>
    <w:p w14:paraId="2408F779" w14:textId="77777777" w:rsidR="00856C35" w:rsidRPr="006C5EA4" w:rsidRDefault="00856C35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7165"/>
        <w:gridCol w:w="1841"/>
      </w:tblGrid>
      <w:tr w:rsidR="00A82BA3" w:rsidRPr="006C5EA4" w14:paraId="00C3656C" w14:textId="77777777" w:rsidTr="00831973">
        <w:trPr>
          <w:trHeight w:val="288"/>
        </w:trPr>
        <w:tc>
          <w:tcPr>
            <w:tcW w:w="1276" w:type="dxa"/>
            <w:vAlign w:val="bottom"/>
          </w:tcPr>
          <w:p w14:paraId="070AA20B" w14:textId="77777777" w:rsidR="00A82BA3" w:rsidRPr="00571353" w:rsidRDefault="00A82BA3" w:rsidP="00490804">
            <w:pPr>
              <w:rPr>
                <w:rFonts w:ascii="Calibri" w:hAnsi="Calibri"/>
                <w:b/>
              </w:rPr>
            </w:pPr>
            <w:r w:rsidRPr="00571353">
              <w:rPr>
                <w:rFonts w:ascii="Calibri" w:hAnsi="Calibri"/>
                <w:b/>
              </w:rPr>
              <w:t>Address: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vAlign w:val="bottom"/>
          </w:tcPr>
          <w:p w14:paraId="3DF7459B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61B55" w14:textId="77777777" w:rsidR="00A82BA3" w:rsidRPr="006C5EA4" w:rsidRDefault="00A82BA3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17FBD0BB" w14:textId="77777777" w:rsidTr="00831973">
        <w:tc>
          <w:tcPr>
            <w:tcW w:w="1276" w:type="dxa"/>
            <w:vAlign w:val="bottom"/>
          </w:tcPr>
          <w:p w14:paraId="63169608" w14:textId="77777777" w:rsidR="00856C35" w:rsidRPr="006C5EA4" w:rsidRDefault="00856C35" w:rsidP="00440CD8">
            <w:pPr>
              <w:rPr>
                <w:rFonts w:ascii="Calibri" w:hAnsi="Calibri"/>
              </w:rPr>
            </w:pPr>
          </w:p>
        </w:tc>
        <w:tc>
          <w:tcPr>
            <w:tcW w:w="7004" w:type="dxa"/>
            <w:tcBorders>
              <w:top w:val="single" w:sz="4" w:space="0" w:color="auto"/>
            </w:tcBorders>
            <w:vAlign w:val="bottom"/>
          </w:tcPr>
          <w:p w14:paraId="74869AC7" w14:textId="77777777" w:rsidR="00856C35" w:rsidRPr="006C5EA4" w:rsidRDefault="000B2721" w:rsidP="00490804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Street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ECC2D8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</w:p>
        </w:tc>
      </w:tr>
    </w:tbl>
    <w:p w14:paraId="32835DF1" w14:textId="77777777" w:rsidR="0025531A" w:rsidRPr="006C5EA4" w:rsidRDefault="0025531A">
      <w:pPr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626"/>
        <w:gridCol w:w="3540"/>
        <w:gridCol w:w="1841"/>
      </w:tblGrid>
      <w:tr w:rsidR="00C76039" w:rsidRPr="006C5EA4" w14:paraId="04E80D79" w14:textId="77777777" w:rsidTr="00831973">
        <w:trPr>
          <w:trHeight w:val="288"/>
        </w:trPr>
        <w:tc>
          <w:tcPr>
            <w:tcW w:w="1276" w:type="dxa"/>
            <w:vAlign w:val="bottom"/>
          </w:tcPr>
          <w:p w14:paraId="74B7AF61" w14:textId="77777777" w:rsidR="00C76039" w:rsidRPr="006C5EA4" w:rsidRDefault="00C76039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5D00B5B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  <w:vAlign w:val="bottom"/>
          </w:tcPr>
          <w:p w14:paraId="59508A48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D5DF66" w14:textId="77777777" w:rsidR="00C76039" w:rsidRPr="006C5EA4" w:rsidRDefault="00C76039" w:rsidP="00440CD8">
            <w:pPr>
              <w:pStyle w:val="FieldText"/>
              <w:rPr>
                <w:rFonts w:ascii="Calibri" w:hAnsi="Calibri"/>
              </w:rPr>
            </w:pPr>
          </w:p>
        </w:tc>
      </w:tr>
      <w:tr w:rsidR="00856C35" w:rsidRPr="006C5EA4" w14:paraId="13483F07" w14:textId="77777777" w:rsidTr="00831973">
        <w:trPr>
          <w:trHeight w:val="288"/>
        </w:trPr>
        <w:tc>
          <w:tcPr>
            <w:tcW w:w="1276" w:type="dxa"/>
            <w:vAlign w:val="bottom"/>
          </w:tcPr>
          <w:p w14:paraId="55597E06" w14:textId="77777777" w:rsidR="00856C35" w:rsidRPr="006C5EA4" w:rsidRDefault="00856C35">
            <w:pPr>
              <w:rPr>
                <w:rFonts w:ascii="Calibri" w:hAnsi="Calibri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14:paraId="65449D4F" w14:textId="77777777" w:rsidR="00856C35" w:rsidRPr="006C5EA4" w:rsidRDefault="00856C35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City</w:t>
            </w:r>
          </w:p>
        </w:tc>
        <w:tc>
          <w:tcPr>
            <w:tcW w:w="3460" w:type="dxa"/>
            <w:tcBorders>
              <w:top w:val="single" w:sz="4" w:space="0" w:color="auto"/>
            </w:tcBorders>
            <w:vAlign w:val="bottom"/>
          </w:tcPr>
          <w:p w14:paraId="1453DB42" w14:textId="77777777" w:rsidR="00856C35" w:rsidRPr="006C5EA4" w:rsidRDefault="007415FB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00F3A9B" w14:textId="77777777" w:rsidR="00856C35" w:rsidRPr="006C5EA4" w:rsidRDefault="007415FB" w:rsidP="00490804">
            <w:pPr>
              <w:pStyle w:val="Heading3"/>
              <w:rPr>
                <w:rFonts w:ascii="Calibri" w:hAnsi="Calibri"/>
              </w:rPr>
            </w:pPr>
            <w:r w:rsidRPr="006C5EA4">
              <w:rPr>
                <w:rFonts w:ascii="Calibri" w:hAnsi="Calibri"/>
              </w:rPr>
              <w:t>Post</w:t>
            </w:r>
            <w:r w:rsidR="001D4F40">
              <w:rPr>
                <w:rFonts w:ascii="Calibri" w:hAnsi="Calibri"/>
              </w:rPr>
              <w:t xml:space="preserve"> </w:t>
            </w:r>
            <w:r w:rsidRPr="006C5EA4">
              <w:rPr>
                <w:rFonts w:ascii="Calibri" w:hAnsi="Calibri"/>
              </w:rPr>
              <w:t>Code</w:t>
            </w:r>
          </w:p>
        </w:tc>
      </w:tr>
    </w:tbl>
    <w:p w14:paraId="55A6A69D" w14:textId="77777777" w:rsidR="001D4F40" w:rsidRPr="006C5EA4" w:rsidRDefault="00525A0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2851"/>
        <w:gridCol w:w="860"/>
        <w:gridCol w:w="5295"/>
      </w:tblGrid>
      <w:tr w:rsidR="00841645" w:rsidRPr="006C5EA4" w14:paraId="1C31990A" w14:textId="77777777" w:rsidTr="005C2FB4">
        <w:trPr>
          <w:trHeight w:val="288"/>
        </w:trPr>
        <w:tc>
          <w:tcPr>
            <w:tcW w:w="1306" w:type="dxa"/>
            <w:vAlign w:val="bottom"/>
          </w:tcPr>
          <w:p w14:paraId="7552C247" w14:textId="77777777" w:rsidR="00841645" w:rsidRPr="00571353" w:rsidRDefault="00841645" w:rsidP="00490804">
            <w:pPr>
              <w:rPr>
                <w:rFonts w:ascii="Calibri" w:hAnsi="Calibri"/>
                <w:b/>
              </w:rPr>
            </w:pPr>
            <w:r w:rsidRPr="00571353">
              <w:rPr>
                <w:rFonts w:ascii="Calibri" w:hAnsi="Calibri"/>
                <w:b/>
              </w:rPr>
              <w:t>Phone:</w:t>
            </w:r>
          </w:p>
        </w:tc>
        <w:tc>
          <w:tcPr>
            <w:tcW w:w="2851" w:type="dxa"/>
            <w:tcBorders>
              <w:bottom w:val="single" w:sz="4" w:space="0" w:color="auto"/>
            </w:tcBorders>
            <w:vAlign w:val="bottom"/>
          </w:tcPr>
          <w:p w14:paraId="02F4178E" w14:textId="77777777" w:rsidR="00841645" w:rsidRPr="006C5EA4" w:rsidRDefault="00841645" w:rsidP="00856C35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860" w:type="dxa"/>
            <w:vAlign w:val="bottom"/>
          </w:tcPr>
          <w:p w14:paraId="69385C81" w14:textId="77777777" w:rsidR="00841645" w:rsidRPr="006C5EA4" w:rsidRDefault="00C92A3C" w:rsidP="00490804">
            <w:pPr>
              <w:pStyle w:val="Heading4"/>
              <w:rPr>
                <w:rFonts w:ascii="Calibri" w:hAnsi="Calibri"/>
              </w:rPr>
            </w:pPr>
            <w:r w:rsidRPr="0086598B">
              <w:rPr>
                <w:rFonts w:ascii="Calibri" w:hAnsi="Calibri"/>
                <w:b/>
              </w:rPr>
              <w:t>E</w:t>
            </w:r>
            <w:r w:rsidR="003A41A1" w:rsidRPr="0086598B">
              <w:rPr>
                <w:rFonts w:ascii="Calibri" w:hAnsi="Calibri"/>
                <w:b/>
              </w:rPr>
              <w:t>mail</w:t>
            </w:r>
            <w:r w:rsidR="00E0147E">
              <w:rPr>
                <w:rFonts w:ascii="Calibri" w:hAnsi="Calibri"/>
              </w:rPr>
              <w:t>: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vAlign w:val="bottom"/>
          </w:tcPr>
          <w:p w14:paraId="3241AA5E" w14:textId="77777777" w:rsidR="00841645" w:rsidRPr="006C5EA4" w:rsidRDefault="00841645" w:rsidP="00440CD8">
            <w:pPr>
              <w:pStyle w:val="FieldText"/>
              <w:rPr>
                <w:rFonts w:ascii="Calibri" w:hAnsi="Calibri"/>
              </w:rPr>
            </w:pPr>
          </w:p>
        </w:tc>
      </w:tr>
    </w:tbl>
    <w:p w14:paraId="35C8D3A6" w14:textId="77777777" w:rsidR="00120716" w:rsidRDefault="00120716" w:rsidP="00120716">
      <w:pPr>
        <w:pStyle w:val="Checkbox"/>
      </w:pPr>
    </w:p>
    <w:p w14:paraId="746C57ED" w14:textId="77777777" w:rsidR="00120716" w:rsidRDefault="00120716" w:rsidP="00120716">
      <w:pPr>
        <w:pStyle w:val="Checkbox"/>
      </w:pPr>
    </w:p>
    <w:p w14:paraId="7B760A04" w14:textId="77777777" w:rsidR="001D4F40" w:rsidRPr="00C022C8" w:rsidRDefault="001D4F40" w:rsidP="00120716">
      <w:pPr>
        <w:pStyle w:val="Heading2"/>
        <w:jc w:val="left"/>
      </w:pPr>
      <w:r>
        <w:t>G</w:t>
      </w:r>
      <w:r w:rsidR="00032C77">
        <w:t xml:space="preserve">ROUP </w:t>
      </w:r>
      <w:proofErr w:type="gramStart"/>
      <w:r w:rsidR="002A1132">
        <w:t>VISIT</w:t>
      </w:r>
      <w:r>
        <w:t xml:space="preserve"> </w:t>
      </w:r>
      <w:r w:rsidR="00032C77">
        <w:t xml:space="preserve"> </w:t>
      </w:r>
      <w:r>
        <w:t>–</w:t>
      </w:r>
      <w:proofErr w:type="gramEnd"/>
      <w:r w:rsidR="00032C77">
        <w:t xml:space="preserve"> </w:t>
      </w:r>
      <w:r>
        <w:t xml:space="preserve"> </w:t>
      </w:r>
      <w:r w:rsidR="009F0014">
        <w:t>p</w:t>
      </w:r>
      <w:r>
        <w:t xml:space="preserve">lease </w:t>
      </w:r>
      <w:r w:rsidR="00606FED">
        <w:t>c</w:t>
      </w:r>
      <w:r>
        <w:t xml:space="preserve">hoose a </w:t>
      </w:r>
      <w:r w:rsidR="00606FED">
        <w:t>p</w:t>
      </w:r>
      <w:r w:rsidR="00920B46">
        <w:t>ackage:   1</w:t>
      </w:r>
      <w:r w:rsidR="000722A9">
        <w:t xml:space="preserve"> or 2 </w:t>
      </w:r>
    </w:p>
    <w:tbl>
      <w:tblPr>
        <w:tblW w:w="50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1701"/>
        <w:gridCol w:w="1418"/>
        <w:gridCol w:w="1381"/>
      </w:tblGrid>
      <w:tr w:rsidR="00613129" w:rsidRPr="006C5EA4" w14:paraId="5490CE17" w14:textId="77777777" w:rsidTr="003F72D2">
        <w:trPr>
          <w:trHeight w:val="454"/>
        </w:trPr>
        <w:tc>
          <w:tcPr>
            <w:tcW w:w="1418" w:type="dxa"/>
            <w:vAlign w:val="bottom"/>
          </w:tcPr>
          <w:p w14:paraId="7A6B4372" w14:textId="77777777" w:rsidR="00493093" w:rsidRPr="00F659FD" w:rsidRDefault="007415FB" w:rsidP="00F11A0E">
            <w:pPr>
              <w:rPr>
                <w:rFonts w:ascii="Calibri" w:hAnsi="Calibri"/>
                <w:b/>
              </w:rPr>
            </w:pPr>
            <w:r w:rsidRPr="00F659FD">
              <w:rPr>
                <w:rFonts w:ascii="Calibri" w:hAnsi="Calibri"/>
                <w:b/>
              </w:rPr>
              <w:t>D</w:t>
            </w:r>
            <w:r w:rsidR="00F11A0E">
              <w:rPr>
                <w:rFonts w:ascii="Calibri" w:hAnsi="Calibri"/>
                <w:b/>
              </w:rPr>
              <w:t>ATE OF VISIT</w:t>
            </w:r>
            <w:r w:rsidR="000C1A45">
              <w:rPr>
                <w:rFonts w:ascii="Calibri" w:hAnsi="Calibri"/>
                <w:b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0076055" w14:textId="77777777" w:rsidR="00613129" w:rsidRPr="006C5EA4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3607505B" w14:textId="77777777" w:rsidR="00613129" w:rsidRPr="000C1A45" w:rsidRDefault="001D4F40" w:rsidP="00090A1B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Arrival T</w:t>
            </w:r>
            <w:r w:rsidR="005173D7" w:rsidRPr="000C1A45">
              <w:rPr>
                <w:rFonts w:ascii="Calibri" w:hAnsi="Calibri"/>
                <w:b/>
              </w:rPr>
              <w:t>ime</w:t>
            </w:r>
            <w:r w:rsidR="00613129" w:rsidRPr="000C1A45">
              <w:rPr>
                <w:rFonts w:ascii="Calibri" w:hAnsi="Calibri"/>
                <w:b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A284BB" w14:textId="77777777" w:rsidR="00613129" w:rsidRPr="000C1A45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62CAE0F5" w14:textId="77777777" w:rsidR="00613129" w:rsidRPr="000C1A45" w:rsidRDefault="001D4F40" w:rsidP="00090A1B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Departure T</w:t>
            </w:r>
            <w:r w:rsidR="005173D7" w:rsidRPr="000C1A45">
              <w:rPr>
                <w:rFonts w:ascii="Calibri" w:hAnsi="Calibri"/>
                <w:b/>
              </w:rPr>
              <w:t>ime</w:t>
            </w:r>
            <w:r w:rsidR="00613129" w:rsidRPr="000C1A45">
              <w:rPr>
                <w:rFonts w:ascii="Calibri" w:hAnsi="Calibri"/>
                <w:b/>
              </w:rPr>
              <w:t>: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C250DD8" w14:textId="77777777" w:rsidR="00613129" w:rsidRPr="000C1A45" w:rsidRDefault="00613129" w:rsidP="00493093">
            <w:pPr>
              <w:pStyle w:val="FieldText"/>
              <w:rPr>
                <w:rFonts w:ascii="Calibri" w:hAnsi="Calibri"/>
              </w:rPr>
            </w:pPr>
          </w:p>
        </w:tc>
      </w:tr>
      <w:tr w:rsidR="007D1994" w:rsidRPr="006C5EA4" w14:paraId="23B64A21" w14:textId="77777777" w:rsidTr="003F72D2">
        <w:trPr>
          <w:gridAfter w:val="1"/>
          <w:wAfter w:w="1381" w:type="dxa"/>
          <w:trHeight w:val="288"/>
        </w:trPr>
        <w:tc>
          <w:tcPr>
            <w:tcW w:w="1418" w:type="dxa"/>
            <w:vAlign w:val="bottom"/>
          </w:tcPr>
          <w:p w14:paraId="523F3227" w14:textId="77777777" w:rsidR="00120716" w:rsidRDefault="00120716" w:rsidP="00F67373">
            <w:pPr>
              <w:rPr>
                <w:rFonts w:ascii="Calibri" w:hAnsi="Calibri"/>
              </w:rPr>
            </w:pPr>
          </w:p>
          <w:p w14:paraId="5D73EE4A" w14:textId="77777777" w:rsidR="007D1994" w:rsidRPr="00F659FD" w:rsidRDefault="007D1994" w:rsidP="00F67373">
            <w:pPr>
              <w:rPr>
                <w:rFonts w:ascii="Calibri" w:hAnsi="Calibri"/>
                <w:b/>
              </w:rPr>
            </w:pPr>
            <w:r w:rsidRPr="00F659FD">
              <w:rPr>
                <w:rFonts w:ascii="Calibri" w:hAnsi="Calibri"/>
                <w:b/>
              </w:rPr>
              <w:t>Arriving by:</w:t>
            </w:r>
          </w:p>
          <w:p w14:paraId="43896AD8" w14:textId="77777777" w:rsidR="00074B64" w:rsidRPr="006C5EA4" w:rsidRDefault="00074B64" w:rsidP="00F67373">
            <w:pPr>
              <w:rPr>
                <w:rFonts w:ascii="Calibri" w:hAnsi="Calibri"/>
              </w:rPr>
            </w:pPr>
            <w:r w:rsidRPr="00074B64">
              <w:rPr>
                <w:rFonts w:ascii="Calibri" w:hAnsi="Calibri"/>
                <w:sz w:val="16"/>
              </w:rPr>
              <w:t>(e.g. Coach, Train)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4B1C5" w14:textId="77777777" w:rsidR="007D1994" w:rsidRPr="006C5EA4" w:rsidRDefault="007D1994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3FB4891D" w14:textId="77777777" w:rsidR="007D1994" w:rsidRPr="000C1A45" w:rsidRDefault="00F659FD" w:rsidP="00F659FD">
            <w:pPr>
              <w:pStyle w:val="Heading4"/>
              <w:rPr>
                <w:rFonts w:ascii="Calibri" w:hAnsi="Calibri"/>
                <w:b/>
              </w:rPr>
            </w:pPr>
            <w:r w:rsidRPr="000C1A45">
              <w:rPr>
                <w:rFonts w:ascii="Calibri" w:hAnsi="Calibri"/>
                <w:b/>
              </w:rPr>
              <w:t>Number i</w:t>
            </w:r>
            <w:r w:rsidR="007D1994" w:rsidRPr="000C1A45">
              <w:rPr>
                <w:rFonts w:ascii="Calibri" w:hAnsi="Calibri"/>
                <w:b/>
              </w:rPr>
              <w:t>n group: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D005E" w14:textId="77777777" w:rsidR="007D1994" w:rsidRPr="000C1A45" w:rsidRDefault="000C1A45" w:rsidP="000C1A45">
            <w:pPr>
              <w:pStyle w:val="FieldText"/>
              <w:rPr>
                <w:rFonts w:ascii="Calibri" w:hAnsi="Calibri"/>
                <w:b w:val="0"/>
              </w:rPr>
            </w:pPr>
            <w:r w:rsidRPr="000C1A45">
              <w:rPr>
                <w:rFonts w:ascii="Calibri" w:hAnsi="Calibri"/>
                <w:b w:val="0"/>
              </w:rPr>
              <w:t xml:space="preserve">                      (approx.)</w:t>
            </w:r>
          </w:p>
        </w:tc>
        <w:tc>
          <w:tcPr>
            <w:tcW w:w="1418" w:type="dxa"/>
            <w:vAlign w:val="bottom"/>
          </w:tcPr>
          <w:p w14:paraId="0403E008" w14:textId="77777777" w:rsidR="007D1994" w:rsidRPr="000C1A45" w:rsidRDefault="007D1994" w:rsidP="007D1994">
            <w:pPr>
              <w:pStyle w:val="Heading4"/>
              <w:jc w:val="left"/>
              <w:rPr>
                <w:rFonts w:ascii="Calibri" w:hAnsi="Calibri"/>
              </w:rPr>
            </w:pPr>
          </w:p>
        </w:tc>
      </w:tr>
      <w:tr w:rsidR="00120716" w:rsidRPr="006C5EA4" w14:paraId="74C70F89" w14:textId="77777777" w:rsidTr="003F72D2">
        <w:trPr>
          <w:gridAfter w:val="1"/>
          <w:wAfter w:w="1381" w:type="dxa"/>
          <w:trHeight w:val="288"/>
        </w:trPr>
        <w:tc>
          <w:tcPr>
            <w:tcW w:w="1418" w:type="dxa"/>
            <w:vAlign w:val="bottom"/>
          </w:tcPr>
          <w:p w14:paraId="2346A8CF" w14:textId="77777777" w:rsidR="00120716" w:rsidRDefault="00120716" w:rsidP="00F67373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68C6D85A" w14:textId="77777777" w:rsidR="00120716" w:rsidRPr="006C5EA4" w:rsidRDefault="00120716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14:paraId="2F66D5A7" w14:textId="77777777" w:rsidR="00120716" w:rsidRPr="006C5EA4" w:rsidRDefault="00120716" w:rsidP="00DC6F2B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71F4329" w14:textId="77777777" w:rsidR="00120716" w:rsidRPr="006C5EA4" w:rsidRDefault="00120716" w:rsidP="00DC6F2B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2560270E" w14:textId="77777777" w:rsidR="00120716" w:rsidRPr="006C5EA4" w:rsidRDefault="00120716" w:rsidP="007D1994">
            <w:pPr>
              <w:pStyle w:val="Heading4"/>
              <w:jc w:val="left"/>
              <w:rPr>
                <w:rFonts w:ascii="Calibri" w:hAnsi="Calibri"/>
              </w:rPr>
            </w:pPr>
          </w:p>
        </w:tc>
      </w:tr>
    </w:tbl>
    <w:p w14:paraId="13ABF79A" w14:textId="77777777" w:rsidR="00D91FA4" w:rsidRPr="0055135A" w:rsidRDefault="00D91FA4">
      <w:pPr>
        <w:rPr>
          <w:rFonts w:ascii="Calibri" w:hAnsi="Calibri"/>
          <w:sz w:val="12"/>
        </w:rPr>
      </w:pPr>
    </w:p>
    <w:tbl>
      <w:tblPr>
        <w:tblpPr w:leftFromText="180" w:rightFromText="180" w:vertAnchor="text" w:tblpY="-9"/>
        <w:tblW w:w="50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16"/>
        <w:gridCol w:w="850"/>
        <w:gridCol w:w="1416"/>
        <w:gridCol w:w="850"/>
        <w:gridCol w:w="1703"/>
        <w:gridCol w:w="850"/>
        <w:gridCol w:w="1416"/>
        <w:gridCol w:w="704"/>
      </w:tblGrid>
      <w:tr w:rsidR="0055135A" w:rsidRPr="006C5EA4" w14:paraId="6560FCF4" w14:textId="77777777" w:rsidTr="00F67373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69A19" w14:textId="77777777" w:rsidR="0055135A" w:rsidRPr="006C5EA4" w:rsidRDefault="005D3CA5" w:rsidP="008721D6">
            <w:pPr>
              <w:tabs>
                <w:tab w:val="left" w:pos="964"/>
              </w:tabs>
              <w:rPr>
                <w:rFonts w:ascii="Calibri" w:hAnsi="Calibri"/>
              </w:rPr>
            </w:pPr>
            <w:r w:rsidRPr="00F659FD">
              <w:rPr>
                <w:rFonts w:ascii="Calibri" w:hAnsi="Calibri"/>
                <w:b/>
              </w:rPr>
              <w:t xml:space="preserve"> </w:t>
            </w:r>
            <w:r w:rsidR="0055135A" w:rsidRPr="00F659FD">
              <w:rPr>
                <w:rFonts w:ascii="Calibri" w:hAnsi="Calibri"/>
                <w:b/>
              </w:rPr>
              <w:t>P</w:t>
            </w:r>
            <w:r w:rsidR="008721D6">
              <w:rPr>
                <w:rFonts w:ascii="Calibri" w:hAnsi="Calibri"/>
                <w:b/>
              </w:rPr>
              <w:t>ackage</w:t>
            </w:r>
            <w:r w:rsidR="0055135A" w:rsidRPr="00F659FD">
              <w:rPr>
                <w:rFonts w:ascii="Calibri" w:hAnsi="Calibri"/>
                <w:b/>
              </w:rPr>
              <w:t xml:space="preserve"> 1:</w:t>
            </w:r>
            <w:r w:rsidR="0055135A">
              <w:rPr>
                <w:rFonts w:ascii="Calibri" w:hAnsi="Calibri"/>
              </w:rPr>
              <w:tab/>
              <w:t xml:space="preserve"> </w:t>
            </w:r>
            <w:r w:rsidR="0055135A" w:rsidRPr="005D3CA5">
              <w:rPr>
                <w:rFonts w:ascii="Calibri" w:hAnsi="Calibr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35A" w:rsidRPr="005D3CA5">
              <w:rPr>
                <w:rFonts w:ascii="Calibri" w:hAnsi="Calibri"/>
                <w:shd w:val="clear" w:color="auto" w:fill="FFFFFF" w:themeFill="background1"/>
              </w:rPr>
              <w:instrText xml:space="preserve"> FORMCHECKBOX </w:instrText>
            </w:r>
            <w:r w:rsidR="00A16349">
              <w:rPr>
                <w:rFonts w:ascii="Calibri" w:hAnsi="Calibri"/>
                <w:shd w:val="clear" w:color="auto" w:fill="FFFFFF" w:themeFill="background1"/>
              </w:rPr>
            </w:r>
            <w:r w:rsidR="00A16349">
              <w:rPr>
                <w:rFonts w:ascii="Calibri" w:hAnsi="Calibri"/>
                <w:shd w:val="clear" w:color="auto" w:fill="FFFFFF" w:themeFill="background1"/>
              </w:rPr>
              <w:fldChar w:fldCharType="separate"/>
            </w:r>
            <w:r w:rsidR="0055135A" w:rsidRPr="005D3CA5">
              <w:rPr>
                <w:rFonts w:ascii="Calibri" w:hAnsi="Calibri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A929209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Adults: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F9651E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71A927DB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60+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AF559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14:paraId="7F530350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Children: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305CE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4F28AE0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55135A">
              <w:rPr>
                <w:rFonts w:ascii="Calibri" w:hAnsi="Calibri"/>
                <w:b w:val="0"/>
              </w:rPr>
              <w:t xml:space="preserve">No. of </w:t>
            </w:r>
            <w:proofErr w:type="spellStart"/>
            <w:r w:rsidRPr="0055135A">
              <w:rPr>
                <w:rFonts w:ascii="Calibri" w:hAnsi="Calibri"/>
                <w:b w:val="0"/>
              </w:rPr>
              <w:t>Carers</w:t>
            </w:r>
            <w:proofErr w:type="spellEnd"/>
            <w:r w:rsidRPr="0055135A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68174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</w:tr>
      <w:tr w:rsidR="0055135A" w:rsidRPr="006C5EA4" w14:paraId="1C7D12B2" w14:textId="77777777" w:rsidTr="00F67373">
        <w:trPr>
          <w:trHeight w:val="288"/>
        </w:trPr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54D51739" w14:textId="77777777" w:rsidR="0055135A" w:rsidRPr="006C5EA4" w:rsidRDefault="00DF6E15" w:rsidP="00DF6E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Discounted admission</w:t>
            </w:r>
          </w:p>
        </w:tc>
        <w:tc>
          <w:tcPr>
            <w:tcW w:w="1417" w:type="dxa"/>
            <w:vAlign w:val="bottom"/>
          </w:tcPr>
          <w:p w14:paraId="0DE8C5D8" w14:textId="77777777" w:rsidR="0055135A" w:rsidRPr="00F11808" w:rsidRDefault="0055135A" w:rsidP="00295216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@ £12.00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35FAA4AB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6B8C0C9C" w14:textId="77777777" w:rsidR="0055135A" w:rsidRPr="00F11808" w:rsidRDefault="0055135A" w:rsidP="00295216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   </w:t>
            </w:r>
            <w:r w:rsidR="00A76A46">
              <w:rPr>
                <w:rFonts w:ascii="Calibri" w:hAnsi="Calibri"/>
                <w:b w:val="0"/>
              </w:rPr>
              <w:t>@</w:t>
            </w:r>
            <w:r w:rsidR="00F72023">
              <w:rPr>
                <w:rFonts w:ascii="Calibri" w:hAnsi="Calibri"/>
                <w:b w:val="0"/>
              </w:rPr>
              <w:t xml:space="preserve"> </w:t>
            </w:r>
            <w:r w:rsidR="00A76A46">
              <w:rPr>
                <w:rFonts w:ascii="Calibri" w:hAnsi="Calibri"/>
                <w:b w:val="0"/>
              </w:rPr>
              <w:t>£10</w:t>
            </w:r>
            <w:r w:rsidRPr="00F11808">
              <w:rPr>
                <w:rFonts w:ascii="Calibri" w:hAnsi="Calibri"/>
                <w:b w:val="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76CCAA5D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vAlign w:val="bottom"/>
          </w:tcPr>
          <w:p w14:paraId="24B0AEFE" w14:textId="77777777" w:rsidR="0055135A" w:rsidRPr="00F11808" w:rsidRDefault="0055135A" w:rsidP="00295216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525A08">
              <w:rPr>
                <w:rFonts w:ascii="Calibri" w:hAnsi="Calibri"/>
                <w:b w:val="0"/>
                <w:sz w:val="16"/>
                <w:szCs w:val="16"/>
              </w:rPr>
              <w:t>(</w:t>
            </w:r>
            <w:r w:rsidR="00525A08" w:rsidRPr="00525A08">
              <w:rPr>
                <w:rFonts w:ascii="Calibri" w:hAnsi="Calibri"/>
                <w:b w:val="0"/>
                <w:sz w:val="16"/>
                <w:szCs w:val="16"/>
              </w:rPr>
              <w:t xml:space="preserve">age </w:t>
            </w:r>
            <w:r w:rsidRPr="00525A08">
              <w:rPr>
                <w:rFonts w:ascii="Calibri" w:hAnsi="Calibri"/>
                <w:b w:val="0"/>
                <w:sz w:val="16"/>
                <w:szCs w:val="16"/>
              </w:rPr>
              <w:t>4-16)</w:t>
            </w:r>
            <w:r w:rsidRPr="00525A08">
              <w:rPr>
                <w:rFonts w:ascii="Calibri" w:hAnsi="Calibri"/>
                <w:b w:val="0"/>
                <w:sz w:val="18"/>
              </w:rPr>
              <w:t xml:space="preserve"> </w:t>
            </w:r>
            <w:r w:rsidRPr="00F11808">
              <w:rPr>
                <w:rFonts w:ascii="Calibri" w:hAnsi="Calibri"/>
                <w:b w:val="0"/>
              </w:rPr>
              <w:t>@ £6.00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29360DD5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19BD69C4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128F3F53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</w:tr>
      <w:tr w:rsidR="0055135A" w:rsidRPr="006C5EA4" w14:paraId="6579E04A" w14:textId="77777777" w:rsidTr="00525A08">
        <w:trPr>
          <w:trHeight w:val="288"/>
        </w:trPr>
        <w:tc>
          <w:tcPr>
            <w:tcW w:w="1276" w:type="dxa"/>
            <w:vAlign w:val="bottom"/>
          </w:tcPr>
          <w:p w14:paraId="0542EB58" w14:textId="77777777" w:rsidR="0055135A" w:rsidRPr="006C5EA4" w:rsidRDefault="0055135A" w:rsidP="007358B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734B36AE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77D9564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17D8F1A0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8BA47DC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vAlign w:val="bottom"/>
          </w:tcPr>
          <w:p w14:paraId="1D63C0BB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6E57883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7C4D045D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31AD6EA1" w14:textId="77777777" w:rsidR="0055135A" w:rsidRPr="0055135A" w:rsidRDefault="0055135A" w:rsidP="007358BC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55135A">
              <w:rPr>
                <w:rFonts w:ascii="Calibri" w:hAnsi="Calibri"/>
                <w:b w:val="0"/>
              </w:rPr>
              <w:t>Free</w:t>
            </w:r>
          </w:p>
        </w:tc>
      </w:tr>
    </w:tbl>
    <w:p w14:paraId="0F9E73DE" w14:textId="77777777" w:rsidR="0055135A" w:rsidRPr="0055135A" w:rsidRDefault="0055135A">
      <w:pPr>
        <w:rPr>
          <w:sz w:val="2"/>
        </w:rPr>
      </w:pPr>
    </w:p>
    <w:tbl>
      <w:tblPr>
        <w:tblpPr w:leftFromText="180" w:rightFromText="180" w:vertAnchor="text" w:tblpY="-9"/>
        <w:tblW w:w="50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1416"/>
        <w:gridCol w:w="850"/>
        <w:gridCol w:w="1416"/>
        <w:gridCol w:w="850"/>
        <w:gridCol w:w="1703"/>
        <w:gridCol w:w="850"/>
        <w:gridCol w:w="1417"/>
        <w:gridCol w:w="709"/>
      </w:tblGrid>
      <w:tr w:rsidR="0055135A" w:rsidRPr="006C5EA4" w14:paraId="091C11AD" w14:textId="77777777" w:rsidTr="00F67373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CFBE39" w14:textId="77777777" w:rsidR="0055135A" w:rsidRPr="006C5EA4" w:rsidRDefault="005D3CA5" w:rsidP="00F67373">
            <w:pPr>
              <w:tabs>
                <w:tab w:val="left" w:pos="964"/>
              </w:tabs>
              <w:rPr>
                <w:rFonts w:ascii="Calibri" w:hAnsi="Calibri"/>
              </w:rPr>
            </w:pPr>
            <w:r w:rsidRPr="00F659FD">
              <w:rPr>
                <w:rFonts w:ascii="Calibri" w:hAnsi="Calibri"/>
                <w:b/>
              </w:rPr>
              <w:t xml:space="preserve"> </w:t>
            </w:r>
            <w:r w:rsidR="0055135A" w:rsidRPr="00F659FD">
              <w:rPr>
                <w:rFonts w:ascii="Calibri" w:hAnsi="Calibri"/>
                <w:b/>
              </w:rPr>
              <w:t xml:space="preserve">Package </w:t>
            </w:r>
            <w:r w:rsidR="00074B64" w:rsidRPr="00F659FD">
              <w:rPr>
                <w:rFonts w:ascii="Calibri" w:hAnsi="Calibri"/>
                <w:b/>
              </w:rPr>
              <w:t>2</w:t>
            </w:r>
            <w:r w:rsidR="0055135A" w:rsidRPr="00F659FD">
              <w:rPr>
                <w:rFonts w:ascii="Calibri" w:hAnsi="Calibri"/>
                <w:b/>
              </w:rPr>
              <w:t xml:space="preserve">: </w:t>
            </w:r>
            <w:r w:rsidR="0055135A" w:rsidRPr="00F659FD">
              <w:rPr>
                <w:rFonts w:ascii="Calibri" w:hAnsi="Calibri"/>
                <w:b/>
              </w:rPr>
              <w:tab/>
            </w:r>
            <w:r w:rsidR="00CD60EE">
              <w:rPr>
                <w:rFonts w:ascii="Calibri" w:hAnsi="Calibri"/>
              </w:rPr>
              <w:t xml:space="preserve"> </w:t>
            </w:r>
            <w:r w:rsidR="00CD60EE" w:rsidRPr="005D3CA5">
              <w:rPr>
                <w:rFonts w:ascii="Calibri" w:hAnsi="Calibri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0EE" w:rsidRPr="005D3CA5">
              <w:rPr>
                <w:rFonts w:ascii="Calibri" w:hAnsi="Calibri"/>
                <w:shd w:val="clear" w:color="auto" w:fill="FFFFFF" w:themeFill="background1"/>
              </w:rPr>
              <w:instrText xml:space="preserve"> FORMCHECKBOX </w:instrText>
            </w:r>
            <w:r w:rsidR="00A16349">
              <w:rPr>
                <w:rFonts w:ascii="Calibri" w:hAnsi="Calibri"/>
                <w:shd w:val="clear" w:color="auto" w:fill="FFFFFF" w:themeFill="background1"/>
              </w:rPr>
            </w:r>
            <w:r w:rsidR="00A16349">
              <w:rPr>
                <w:rFonts w:ascii="Calibri" w:hAnsi="Calibri"/>
                <w:shd w:val="clear" w:color="auto" w:fill="FFFFFF" w:themeFill="background1"/>
              </w:rPr>
              <w:fldChar w:fldCharType="separate"/>
            </w:r>
            <w:r w:rsidR="00CD60EE" w:rsidRPr="005D3CA5">
              <w:rPr>
                <w:rFonts w:ascii="Calibri" w:hAnsi="Calibri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8C181D9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Adults: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F4650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035934CC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60+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B1F66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14:paraId="2D0042C1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No.</w:t>
            </w:r>
            <w:r w:rsidRPr="00F11808">
              <w:rPr>
                <w:rFonts w:ascii="Calibri" w:hAnsi="Calibri"/>
                <w:b w:val="0"/>
              </w:rPr>
              <w:t xml:space="preserve"> of Children: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DB083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6E399FF3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55135A">
              <w:rPr>
                <w:rFonts w:ascii="Calibri" w:hAnsi="Calibri"/>
                <w:b w:val="0"/>
              </w:rPr>
              <w:t xml:space="preserve">No. of </w:t>
            </w:r>
            <w:proofErr w:type="spellStart"/>
            <w:r w:rsidRPr="0055135A">
              <w:rPr>
                <w:rFonts w:ascii="Calibri" w:hAnsi="Calibri"/>
                <w:b w:val="0"/>
              </w:rPr>
              <w:t>Carers</w:t>
            </w:r>
            <w:proofErr w:type="spellEnd"/>
            <w:r w:rsidRPr="0055135A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A31FA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</w:tr>
      <w:tr w:rsidR="0055135A" w:rsidRPr="006C5EA4" w14:paraId="0FF104C2" w14:textId="77777777" w:rsidTr="00F67373">
        <w:trPr>
          <w:trHeight w:val="288"/>
        </w:trPr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14DEC2C3" w14:textId="77777777" w:rsidR="00507A6D" w:rsidRDefault="008D00D8" w:rsidP="007358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Discounted admission</w:t>
            </w:r>
          </w:p>
          <w:p w14:paraId="40E26D0F" w14:textId="77777777" w:rsidR="0055135A" w:rsidRPr="006C5EA4" w:rsidRDefault="00507A6D" w:rsidP="000722A9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plus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="000722A9">
              <w:rPr>
                <w:rFonts w:ascii="Calibri" w:hAnsi="Calibri"/>
              </w:rPr>
              <w:t>cake and hot drink</w:t>
            </w:r>
          </w:p>
        </w:tc>
        <w:tc>
          <w:tcPr>
            <w:tcW w:w="1417" w:type="dxa"/>
            <w:vAlign w:val="bottom"/>
          </w:tcPr>
          <w:p w14:paraId="497EB775" w14:textId="77777777" w:rsidR="0055135A" w:rsidRPr="00F11808" w:rsidRDefault="0055135A" w:rsidP="000722A9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@ £1</w:t>
            </w:r>
            <w:r w:rsidR="000722A9">
              <w:rPr>
                <w:rFonts w:ascii="Calibri" w:hAnsi="Calibri"/>
                <w:b w:val="0"/>
              </w:rPr>
              <w:t>7</w:t>
            </w:r>
            <w:r w:rsidRPr="00F11808">
              <w:rPr>
                <w:rFonts w:ascii="Calibri" w:hAnsi="Calibri"/>
                <w:b w:val="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D50E9A2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441FB56E" w14:textId="77777777" w:rsidR="0055135A" w:rsidRPr="00F11808" w:rsidRDefault="0055135A" w:rsidP="000722A9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 xml:space="preserve">    </w:t>
            </w:r>
            <w:r w:rsidRPr="00F11808">
              <w:rPr>
                <w:rFonts w:ascii="Calibri" w:hAnsi="Calibri"/>
                <w:b w:val="0"/>
              </w:rPr>
              <w:t>@</w:t>
            </w:r>
            <w:r w:rsidR="00F72023">
              <w:rPr>
                <w:rFonts w:ascii="Calibri" w:hAnsi="Calibri"/>
                <w:b w:val="0"/>
              </w:rPr>
              <w:t xml:space="preserve"> </w:t>
            </w:r>
            <w:r w:rsidRPr="00F11808">
              <w:rPr>
                <w:rFonts w:ascii="Calibri" w:hAnsi="Calibri"/>
                <w:b w:val="0"/>
              </w:rPr>
              <w:t>£1</w:t>
            </w:r>
            <w:r w:rsidR="000722A9">
              <w:rPr>
                <w:rFonts w:ascii="Calibri" w:hAnsi="Calibri"/>
                <w:b w:val="0"/>
              </w:rPr>
              <w:t>5</w:t>
            </w:r>
            <w:r w:rsidRPr="00F11808">
              <w:rPr>
                <w:rFonts w:ascii="Calibri" w:hAnsi="Calibri"/>
                <w:b w:val="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0F80250A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vAlign w:val="bottom"/>
          </w:tcPr>
          <w:p w14:paraId="4219AF93" w14:textId="77777777" w:rsidR="0055135A" w:rsidRPr="00F11808" w:rsidRDefault="00525A08" w:rsidP="00493093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525A08">
              <w:rPr>
                <w:rFonts w:ascii="Calibri" w:hAnsi="Calibri"/>
                <w:b w:val="0"/>
                <w:sz w:val="16"/>
                <w:szCs w:val="16"/>
              </w:rPr>
              <w:t>(age 4-16)</w:t>
            </w:r>
            <w:r w:rsidRPr="00525A08">
              <w:rPr>
                <w:rFonts w:ascii="Calibri" w:hAnsi="Calibri"/>
                <w:b w:val="0"/>
                <w:sz w:val="18"/>
              </w:rPr>
              <w:t xml:space="preserve"> </w:t>
            </w:r>
            <w:r w:rsidR="0055135A" w:rsidRPr="00F11808">
              <w:rPr>
                <w:rFonts w:ascii="Calibri" w:hAnsi="Calibri"/>
                <w:b w:val="0"/>
              </w:rPr>
              <w:t>@ £</w:t>
            </w:r>
            <w:r w:rsidR="00493093">
              <w:rPr>
                <w:rFonts w:ascii="Calibri" w:hAnsi="Calibri"/>
                <w:b w:val="0"/>
              </w:rPr>
              <w:t>9</w:t>
            </w:r>
            <w:r w:rsidR="0055135A" w:rsidRPr="00F11808">
              <w:rPr>
                <w:rFonts w:ascii="Calibri" w:hAnsi="Calibri"/>
                <w:b w:val="0"/>
              </w:rPr>
              <w:t>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6E71640E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0F185C22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4933F52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</w:tr>
      <w:tr w:rsidR="0055135A" w:rsidRPr="006C5EA4" w14:paraId="625E24B7" w14:textId="77777777" w:rsidTr="00525A08">
        <w:trPr>
          <w:trHeight w:val="288"/>
        </w:trPr>
        <w:tc>
          <w:tcPr>
            <w:tcW w:w="1275" w:type="dxa"/>
            <w:vAlign w:val="bottom"/>
          </w:tcPr>
          <w:p w14:paraId="2C504365" w14:textId="77777777" w:rsidR="0055135A" w:rsidRPr="006C5EA4" w:rsidRDefault="0055135A" w:rsidP="007358BC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1E364705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34F4FAD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417" w:type="dxa"/>
            <w:vAlign w:val="bottom"/>
          </w:tcPr>
          <w:p w14:paraId="34B076EA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0CECB64" w14:textId="77777777" w:rsidR="0055135A" w:rsidRPr="00F11808" w:rsidRDefault="0055135A" w:rsidP="007358BC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1704" w:type="dxa"/>
            <w:vAlign w:val="bottom"/>
          </w:tcPr>
          <w:p w14:paraId="485DBA1B" w14:textId="77777777" w:rsidR="0055135A" w:rsidRPr="00F11808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  <w:r w:rsidRPr="00F11808">
              <w:rPr>
                <w:rFonts w:ascii="Calibri" w:hAnsi="Calibri"/>
                <w:b w:val="0"/>
              </w:rPr>
              <w:t>Total £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4EB98489" w14:textId="77777777" w:rsidR="0055135A" w:rsidRPr="006C5EA4" w:rsidRDefault="0055135A" w:rsidP="007358BC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418" w:type="dxa"/>
            <w:vAlign w:val="bottom"/>
          </w:tcPr>
          <w:p w14:paraId="3E1E56BC" w14:textId="77777777" w:rsidR="0055135A" w:rsidRPr="0055135A" w:rsidRDefault="0055135A" w:rsidP="007358BC">
            <w:pPr>
              <w:pStyle w:val="FieldText"/>
              <w:jc w:val="right"/>
              <w:rPr>
                <w:rFonts w:ascii="Calibri" w:hAnsi="Calibri"/>
                <w:b w:val="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CF23168" w14:textId="77777777" w:rsidR="0055135A" w:rsidRPr="0055135A" w:rsidRDefault="0055135A" w:rsidP="007358BC">
            <w:pPr>
              <w:pStyle w:val="FieldText"/>
              <w:jc w:val="center"/>
              <w:rPr>
                <w:rFonts w:ascii="Calibri" w:hAnsi="Calibri"/>
                <w:b w:val="0"/>
              </w:rPr>
            </w:pPr>
            <w:r w:rsidRPr="0055135A">
              <w:rPr>
                <w:rFonts w:ascii="Calibri" w:hAnsi="Calibri"/>
                <w:b w:val="0"/>
              </w:rPr>
              <w:t>Free</w:t>
            </w:r>
          </w:p>
        </w:tc>
      </w:tr>
    </w:tbl>
    <w:p w14:paraId="50B37AB0" w14:textId="77777777" w:rsidR="0055135A" w:rsidRDefault="0055135A">
      <w:pPr>
        <w:rPr>
          <w:rFonts w:ascii="Calibri" w:hAnsi="Calibri"/>
          <w:sz w:val="4"/>
        </w:rPr>
      </w:pPr>
    </w:p>
    <w:p w14:paraId="10769598" w14:textId="77777777" w:rsidR="0055135A" w:rsidRDefault="0055135A"/>
    <w:tbl>
      <w:tblPr>
        <w:tblpPr w:leftFromText="180" w:rightFromText="180" w:vertAnchor="text" w:horzAnchor="margin" w:tblpY="-76"/>
        <w:tblW w:w="508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985"/>
        <w:gridCol w:w="1617"/>
        <w:gridCol w:w="3821"/>
        <w:gridCol w:w="1792"/>
      </w:tblGrid>
      <w:tr w:rsidR="00D91FA4" w:rsidRPr="006C5EA4" w14:paraId="50DE5E70" w14:textId="77777777" w:rsidTr="00840A90">
        <w:trPr>
          <w:trHeight w:val="288"/>
        </w:trPr>
        <w:tc>
          <w:tcPr>
            <w:tcW w:w="1275" w:type="dxa"/>
            <w:vAlign w:val="bottom"/>
          </w:tcPr>
          <w:p w14:paraId="3055B206" w14:textId="77777777" w:rsidR="0055135A" w:rsidRDefault="0055135A" w:rsidP="0055135A">
            <w:pPr>
              <w:rPr>
                <w:rFonts w:ascii="Calibri" w:hAnsi="Calibri"/>
              </w:rPr>
            </w:pPr>
          </w:p>
          <w:p w14:paraId="629B66CC" w14:textId="77777777" w:rsidR="00120716" w:rsidRPr="006C5EA4" w:rsidRDefault="00120716" w:rsidP="0055135A">
            <w:pPr>
              <w:rPr>
                <w:rFonts w:ascii="Calibri" w:hAnsi="Calibri"/>
              </w:rPr>
            </w:pPr>
          </w:p>
        </w:tc>
        <w:tc>
          <w:tcPr>
            <w:tcW w:w="1985" w:type="dxa"/>
            <w:vAlign w:val="bottom"/>
          </w:tcPr>
          <w:p w14:paraId="7EC3790C" w14:textId="77777777" w:rsidR="00D91FA4" w:rsidRPr="006C5EA4" w:rsidRDefault="00D91FA4" w:rsidP="00D91FA4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617" w:type="dxa"/>
            <w:vAlign w:val="bottom"/>
          </w:tcPr>
          <w:p w14:paraId="2C07B281" w14:textId="77777777" w:rsidR="00D91FA4" w:rsidRDefault="00D91FA4" w:rsidP="00D91FA4">
            <w:pPr>
              <w:pStyle w:val="Heading4"/>
              <w:rPr>
                <w:rFonts w:ascii="Calibri" w:hAnsi="Calibri"/>
              </w:rPr>
            </w:pPr>
          </w:p>
        </w:tc>
        <w:tc>
          <w:tcPr>
            <w:tcW w:w="3821" w:type="dxa"/>
            <w:tcBorders>
              <w:bottom w:val="nil"/>
            </w:tcBorders>
            <w:vAlign w:val="bottom"/>
          </w:tcPr>
          <w:p w14:paraId="3E57BD21" w14:textId="77777777" w:rsidR="00D91FA4" w:rsidRPr="00D91FA4" w:rsidRDefault="00D91FA4" w:rsidP="003F72D2">
            <w:pPr>
              <w:pStyle w:val="Heading4"/>
              <w:rPr>
                <w:rFonts w:ascii="Calibri" w:hAnsi="Calibri"/>
                <w:b/>
              </w:rPr>
            </w:pPr>
            <w:r w:rsidRPr="00D91FA4">
              <w:rPr>
                <w:rFonts w:ascii="Calibri" w:hAnsi="Calibri"/>
                <w:b/>
              </w:rPr>
              <w:t>B</w:t>
            </w:r>
            <w:r w:rsidR="003F72D2">
              <w:rPr>
                <w:rFonts w:ascii="Calibri" w:hAnsi="Calibri"/>
                <w:b/>
              </w:rPr>
              <w:t>OOKING TOTAL</w:t>
            </w:r>
            <w:r w:rsidRPr="00D91FA4">
              <w:rPr>
                <w:rFonts w:ascii="Calibri" w:hAnsi="Calibri"/>
                <w:b/>
              </w:rPr>
              <w:t xml:space="preserve"> £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14:paraId="46FF72A7" w14:textId="77777777" w:rsidR="00D91FA4" w:rsidRPr="006C5EA4" w:rsidRDefault="00D91FA4" w:rsidP="00D91FA4">
            <w:pPr>
              <w:pStyle w:val="FieldText"/>
              <w:rPr>
                <w:rFonts w:ascii="Calibri" w:hAnsi="Calibri"/>
              </w:rPr>
            </w:pPr>
          </w:p>
        </w:tc>
      </w:tr>
      <w:tr w:rsidR="00840A90" w:rsidRPr="006C5EA4" w14:paraId="27870DDD" w14:textId="77777777" w:rsidTr="00840A90">
        <w:trPr>
          <w:trHeight w:val="288"/>
        </w:trPr>
        <w:tc>
          <w:tcPr>
            <w:tcW w:w="10490" w:type="dxa"/>
            <w:gridSpan w:val="5"/>
            <w:tcBorders>
              <w:bottom w:val="nil"/>
            </w:tcBorders>
            <w:vAlign w:val="bottom"/>
          </w:tcPr>
          <w:p w14:paraId="7DD9CC7F" w14:textId="77777777" w:rsidR="00840A90" w:rsidRPr="006C5EA4" w:rsidRDefault="00840A90" w:rsidP="00D91FA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would like to enquire about information on additional tours and talks        Yes</w:t>
            </w:r>
            <w:r w:rsidRPr="006C5EA4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EA4">
              <w:rPr>
                <w:rFonts w:ascii="Calibri" w:hAnsi="Calibri"/>
              </w:rPr>
              <w:instrText xml:space="preserve"> FORMCHECKBOX </w:instrText>
            </w:r>
            <w:r w:rsidR="00A16349">
              <w:rPr>
                <w:rFonts w:ascii="Calibri" w:hAnsi="Calibri"/>
              </w:rPr>
            </w:r>
            <w:r w:rsidR="00A16349">
              <w:rPr>
                <w:rFonts w:ascii="Calibri" w:hAnsi="Calibri"/>
              </w:rPr>
              <w:fldChar w:fldCharType="separate"/>
            </w:r>
            <w:r w:rsidRPr="006C5EA4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No</w:t>
            </w:r>
            <w:r w:rsidRPr="006C5EA4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EA4">
              <w:rPr>
                <w:rFonts w:ascii="Calibri" w:hAnsi="Calibri"/>
              </w:rPr>
              <w:instrText xml:space="preserve"> FORMCHECKBOX </w:instrText>
            </w:r>
            <w:r w:rsidR="00A16349">
              <w:rPr>
                <w:rFonts w:ascii="Calibri" w:hAnsi="Calibri"/>
              </w:rPr>
            </w:r>
            <w:r w:rsidR="00A16349">
              <w:rPr>
                <w:rFonts w:ascii="Calibri" w:hAnsi="Calibri"/>
              </w:rPr>
              <w:fldChar w:fldCharType="separate"/>
            </w:r>
            <w:r w:rsidRPr="006C5EA4">
              <w:rPr>
                <w:rFonts w:ascii="Calibri" w:hAnsi="Calibri"/>
              </w:rPr>
              <w:fldChar w:fldCharType="end"/>
            </w:r>
          </w:p>
        </w:tc>
      </w:tr>
    </w:tbl>
    <w:p w14:paraId="032B9627" w14:textId="77777777" w:rsidR="004D1E92" w:rsidRPr="009F04F2" w:rsidRDefault="00032C77" w:rsidP="00905AE1">
      <w:pPr>
        <w:pStyle w:val="Heading2"/>
        <w:spacing w:after="12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  <w:r w:rsidR="004D1E92" w:rsidRPr="009F04F2">
        <w:rPr>
          <w:rFonts w:ascii="Calibri" w:hAnsi="Calibri"/>
          <w:sz w:val="28"/>
        </w:rPr>
        <w:t>O</w:t>
      </w:r>
      <w:r>
        <w:rPr>
          <w:rFonts w:ascii="Calibri" w:hAnsi="Calibri"/>
          <w:sz w:val="28"/>
        </w:rPr>
        <w:t>FFICE USE</w:t>
      </w:r>
    </w:p>
    <w:p w14:paraId="3A2C18DB" w14:textId="77777777" w:rsidR="001C47F0" w:rsidRDefault="00C91CFD" w:rsidP="00905AE1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Bookings Log  </w:t>
      </w:r>
      <w:r w:rsidR="007D1994">
        <w:rPr>
          <w:rFonts w:ascii="Calibri" w:hAnsi="Calibri"/>
        </w:rPr>
        <w:t xml:space="preserve">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  <w:r w:rsidR="007D1994">
        <w:rPr>
          <w:rFonts w:ascii="Calibri" w:hAnsi="Calibri"/>
        </w:rPr>
        <w:t xml:space="preserve"> </w:t>
      </w:r>
      <w:r w:rsidR="007D1994">
        <w:rPr>
          <w:rFonts w:ascii="Calibri" w:hAnsi="Calibri"/>
        </w:rPr>
        <w:tab/>
      </w:r>
      <w:r>
        <w:rPr>
          <w:rFonts w:ascii="Calibri" w:hAnsi="Calibri"/>
        </w:rPr>
        <w:t xml:space="preserve">      Office </w:t>
      </w:r>
      <w:r w:rsidR="007D1994">
        <w:rPr>
          <w:rFonts w:ascii="Calibri" w:hAnsi="Calibri"/>
        </w:rPr>
        <w:t>Diary</w:t>
      </w:r>
      <w:r>
        <w:rPr>
          <w:rFonts w:ascii="Calibri" w:hAnsi="Calibri"/>
        </w:rPr>
        <w:t xml:space="preserve"> 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  <w:r w:rsidR="00D6287B">
        <w:rPr>
          <w:rFonts w:ascii="Calibri" w:hAnsi="Calibri"/>
        </w:rPr>
        <w:t xml:space="preserve">            </w:t>
      </w:r>
      <w:r>
        <w:rPr>
          <w:rFonts w:ascii="Calibri" w:hAnsi="Calibri"/>
        </w:rPr>
        <w:t xml:space="preserve">Café 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  <w:r w:rsidR="007D1994">
        <w:rPr>
          <w:rFonts w:ascii="Calibri" w:hAnsi="Calibri"/>
        </w:rPr>
        <w:tab/>
      </w:r>
      <w:r>
        <w:rPr>
          <w:rFonts w:ascii="Calibri" w:hAnsi="Calibri"/>
        </w:rPr>
        <w:t xml:space="preserve">   G</w:t>
      </w:r>
      <w:r w:rsidR="007D1994">
        <w:rPr>
          <w:rFonts w:ascii="Calibri" w:hAnsi="Calibri"/>
        </w:rPr>
        <w:t>uide</w:t>
      </w:r>
      <w:r>
        <w:rPr>
          <w:rFonts w:ascii="Calibri" w:hAnsi="Calibri"/>
        </w:rPr>
        <w:t xml:space="preserve">/Talk Booked 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  <w:r w:rsidR="007D1994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="007D1994">
        <w:rPr>
          <w:rFonts w:ascii="Calibri" w:hAnsi="Calibri"/>
        </w:rPr>
        <w:t>Shop</w:t>
      </w:r>
      <w:r>
        <w:rPr>
          <w:rFonts w:ascii="Calibri" w:hAnsi="Calibri"/>
        </w:rPr>
        <w:t xml:space="preserve"> Diary 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  <w:r w:rsidR="007D1994">
        <w:rPr>
          <w:rFonts w:ascii="Calibri" w:hAnsi="Calibri"/>
        </w:rPr>
        <w:tab/>
      </w:r>
      <w:r>
        <w:rPr>
          <w:rFonts w:ascii="Calibri" w:hAnsi="Calibri"/>
        </w:rPr>
        <w:t xml:space="preserve">            </w:t>
      </w:r>
      <w:r w:rsidR="007D1994">
        <w:rPr>
          <w:rFonts w:ascii="Calibri" w:hAnsi="Calibri"/>
        </w:rPr>
        <w:t>Group</w:t>
      </w:r>
      <w:r>
        <w:rPr>
          <w:rFonts w:ascii="Calibri" w:hAnsi="Calibri"/>
        </w:rPr>
        <w:t xml:space="preserve"> conf.  </w:t>
      </w:r>
      <w:r w:rsidR="007D1994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1994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7D1994" w:rsidRPr="006C5EA4">
        <w:rPr>
          <w:rFonts w:ascii="Calibri" w:hAnsi="Calibri"/>
        </w:rPr>
        <w:fldChar w:fldCharType="end"/>
      </w:r>
    </w:p>
    <w:p w14:paraId="48C2565D" w14:textId="77777777" w:rsidR="001C47F0" w:rsidRDefault="001C47F0" w:rsidP="00905AE1">
      <w:pPr>
        <w:spacing w:after="120"/>
        <w:rPr>
          <w:rFonts w:ascii="Calibri" w:hAnsi="Calibri"/>
        </w:rPr>
      </w:pPr>
    </w:p>
    <w:p w14:paraId="6277FF3B" w14:textId="77777777" w:rsidR="00120716" w:rsidRDefault="00120716" w:rsidP="00905AE1">
      <w:pPr>
        <w:spacing w:after="120"/>
        <w:rPr>
          <w:rFonts w:ascii="Calibri" w:hAnsi="Calibri"/>
        </w:rPr>
      </w:pPr>
    </w:p>
    <w:tbl>
      <w:tblPr>
        <w:tblW w:w="5017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2"/>
        <w:gridCol w:w="7383"/>
        <w:gridCol w:w="1852"/>
      </w:tblGrid>
      <w:tr w:rsidR="009D490D" w:rsidRPr="006C5EA4" w14:paraId="5FF74B04" w14:textId="77777777" w:rsidTr="009D490D">
        <w:trPr>
          <w:trHeight w:val="901"/>
        </w:trPr>
        <w:tc>
          <w:tcPr>
            <w:tcW w:w="10347" w:type="dxa"/>
            <w:gridSpan w:val="3"/>
            <w:tcBorders>
              <w:top w:val="nil"/>
              <w:bottom w:val="nil"/>
            </w:tcBorders>
            <w:vAlign w:val="bottom"/>
          </w:tcPr>
          <w:p w14:paraId="30876548" w14:textId="77777777" w:rsidR="009D490D" w:rsidRDefault="00032C77" w:rsidP="00734C55">
            <w:pPr>
              <w:pStyle w:val="Heading2"/>
              <w:jc w:val="left"/>
              <w:rPr>
                <w:rFonts w:ascii="Calibri" w:hAnsi="Calibri"/>
                <w:i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9D490D">
              <w:rPr>
                <w:sz w:val="28"/>
              </w:rPr>
              <w:t>SPECIAL REQUIREMENTS</w:t>
            </w:r>
          </w:p>
          <w:p w14:paraId="554555BE" w14:textId="77777777" w:rsidR="009D490D" w:rsidRPr="00923E5C" w:rsidRDefault="009D490D" w:rsidP="00923E5C">
            <w:pPr>
              <w:rPr>
                <w:rFonts w:cstheme="minorHAnsi"/>
                <w:sz w:val="24"/>
              </w:rPr>
            </w:pPr>
            <w:r w:rsidRPr="006A0F6D">
              <w:rPr>
                <w:rFonts w:ascii="Calibri" w:hAnsi="Calibri" w:cs="Calibri"/>
                <w:sz w:val="20"/>
                <w:szCs w:val="20"/>
              </w:rPr>
              <w:t>Please let us know if your group has any special requirements – e.g. wheelchair access for our train, dietary needs etc</w:t>
            </w:r>
            <w:r w:rsidRPr="00923E5C">
              <w:rPr>
                <w:rFonts w:cstheme="minorHAnsi"/>
                <w:sz w:val="24"/>
              </w:rPr>
              <w:t>.</w:t>
            </w:r>
          </w:p>
        </w:tc>
      </w:tr>
      <w:tr w:rsidR="009D490D" w:rsidRPr="006C5EA4" w14:paraId="11478625" w14:textId="77777777" w:rsidTr="009D490D">
        <w:trPr>
          <w:trHeight w:val="340"/>
        </w:trPr>
        <w:tc>
          <w:tcPr>
            <w:tcW w:w="1112" w:type="dxa"/>
            <w:vAlign w:val="bottom"/>
          </w:tcPr>
          <w:p w14:paraId="2D05AEFF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383" w:type="dxa"/>
            <w:vAlign w:val="bottom"/>
          </w:tcPr>
          <w:p w14:paraId="4E173E9C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2" w:type="dxa"/>
            <w:vAlign w:val="bottom"/>
          </w:tcPr>
          <w:p w14:paraId="6CC9B592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0F40F9B0" w14:textId="77777777" w:rsidTr="009D490D">
        <w:trPr>
          <w:trHeight w:val="340"/>
        </w:trPr>
        <w:tc>
          <w:tcPr>
            <w:tcW w:w="1112" w:type="dxa"/>
            <w:vAlign w:val="bottom"/>
          </w:tcPr>
          <w:p w14:paraId="7FF206B0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383" w:type="dxa"/>
            <w:vAlign w:val="bottom"/>
          </w:tcPr>
          <w:p w14:paraId="02F7988F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2" w:type="dxa"/>
            <w:vAlign w:val="bottom"/>
          </w:tcPr>
          <w:p w14:paraId="6FA45AEC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7F12837E" w14:textId="77777777" w:rsidTr="009D490D">
        <w:trPr>
          <w:trHeight w:val="340"/>
        </w:trPr>
        <w:tc>
          <w:tcPr>
            <w:tcW w:w="1112" w:type="dxa"/>
            <w:vAlign w:val="bottom"/>
          </w:tcPr>
          <w:p w14:paraId="4AB79959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383" w:type="dxa"/>
            <w:vAlign w:val="bottom"/>
          </w:tcPr>
          <w:p w14:paraId="0082BEF5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2" w:type="dxa"/>
            <w:vAlign w:val="bottom"/>
          </w:tcPr>
          <w:p w14:paraId="32E46564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709972AE" w14:textId="77777777" w:rsidTr="009D490D">
        <w:trPr>
          <w:trHeight w:val="340"/>
        </w:trPr>
        <w:tc>
          <w:tcPr>
            <w:tcW w:w="1112" w:type="dxa"/>
            <w:vAlign w:val="bottom"/>
          </w:tcPr>
          <w:p w14:paraId="044B8023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383" w:type="dxa"/>
            <w:vAlign w:val="bottom"/>
          </w:tcPr>
          <w:p w14:paraId="5F7F6441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2" w:type="dxa"/>
            <w:vAlign w:val="bottom"/>
          </w:tcPr>
          <w:p w14:paraId="3535EB87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  <w:tr w:rsidR="009D490D" w:rsidRPr="006C5EA4" w14:paraId="5AFB3615" w14:textId="77777777" w:rsidTr="009D490D">
        <w:trPr>
          <w:trHeight w:val="340"/>
        </w:trPr>
        <w:tc>
          <w:tcPr>
            <w:tcW w:w="1112" w:type="dxa"/>
            <w:vAlign w:val="bottom"/>
          </w:tcPr>
          <w:p w14:paraId="49D178D8" w14:textId="77777777" w:rsidR="009D490D" w:rsidRPr="006C5EA4" w:rsidRDefault="009D490D" w:rsidP="005C15E1">
            <w:pPr>
              <w:rPr>
                <w:rFonts w:ascii="Calibri" w:hAnsi="Calibri"/>
              </w:rPr>
            </w:pPr>
          </w:p>
        </w:tc>
        <w:tc>
          <w:tcPr>
            <w:tcW w:w="7383" w:type="dxa"/>
            <w:vAlign w:val="bottom"/>
          </w:tcPr>
          <w:p w14:paraId="0415C539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1852" w:type="dxa"/>
            <w:vAlign w:val="bottom"/>
          </w:tcPr>
          <w:p w14:paraId="523BCB83" w14:textId="77777777" w:rsidR="009D490D" w:rsidRPr="006C5EA4" w:rsidRDefault="009D490D" w:rsidP="005C15E1">
            <w:pPr>
              <w:pStyle w:val="FieldText"/>
              <w:rPr>
                <w:rFonts w:ascii="Calibri" w:hAnsi="Calibri"/>
              </w:rPr>
            </w:pPr>
          </w:p>
        </w:tc>
      </w:tr>
    </w:tbl>
    <w:p w14:paraId="7256A722" w14:textId="77777777" w:rsidR="001C47F0" w:rsidRPr="000B2721" w:rsidRDefault="00032C77" w:rsidP="007C773C">
      <w:pPr>
        <w:pStyle w:val="Heading2"/>
        <w:pBdr>
          <w:right w:val="single" w:sz="4" w:space="0" w:color="808080" w:themeColor="background1" w:themeShade="80"/>
        </w:pBdr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</w:t>
      </w:r>
      <w:r w:rsidR="008D1D42">
        <w:rPr>
          <w:rFonts w:ascii="Calibri" w:hAnsi="Calibri"/>
          <w:sz w:val="28"/>
        </w:rPr>
        <w:t>B</w:t>
      </w:r>
      <w:r w:rsidR="00920B46">
        <w:rPr>
          <w:rFonts w:ascii="Calibri" w:hAnsi="Calibri"/>
          <w:sz w:val="28"/>
        </w:rPr>
        <w:t xml:space="preserve">OOKING </w:t>
      </w:r>
      <w:proofErr w:type="gramStart"/>
      <w:r w:rsidR="00920B46">
        <w:rPr>
          <w:rFonts w:ascii="Calibri" w:hAnsi="Calibri"/>
          <w:sz w:val="28"/>
        </w:rPr>
        <w:t>SIGNATURE</w:t>
      </w:r>
      <w:r w:rsidR="001F0855">
        <w:rPr>
          <w:rFonts w:ascii="Calibri" w:hAnsi="Calibri"/>
          <w:sz w:val="28"/>
        </w:rPr>
        <w:t xml:space="preserve">  and</w:t>
      </w:r>
      <w:proofErr w:type="gramEnd"/>
      <w:r w:rsidR="001F0855">
        <w:rPr>
          <w:rFonts w:ascii="Calibri" w:hAnsi="Calibri"/>
          <w:sz w:val="28"/>
        </w:rPr>
        <w:t xml:space="preserve"> CONFIRMATION</w:t>
      </w:r>
    </w:p>
    <w:p w14:paraId="0156A596" w14:textId="77777777" w:rsidR="00CF1D1E" w:rsidRPr="006A0F6D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I wo</w:t>
      </w:r>
      <w:r w:rsidR="006A0F6D" w:rsidRPr="006A0F6D">
        <w:rPr>
          <w:rFonts w:ascii="Calibri" w:hAnsi="Calibri"/>
          <w:i w:val="0"/>
        </w:rPr>
        <w:t xml:space="preserve">uld like to confirm the booking </w:t>
      </w:r>
      <w:r w:rsidRPr="006A0F6D">
        <w:rPr>
          <w:rFonts w:ascii="Calibri" w:hAnsi="Calibri"/>
          <w:i w:val="0"/>
        </w:rPr>
        <w:t>as</w:t>
      </w:r>
      <w:r w:rsidR="006A0F6D" w:rsidRPr="006A0F6D">
        <w:rPr>
          <w:rFonts w:ascii="Calibri" w:hAnsi="Calibri"/>
          <w:i w:val="0"/>
        </w:rPr>
        <w:t xml:space="preserve"> shown overleaf.</w:t>
      </w:r>
    </w:p>
    <w:p w14:paraId="741B240F" w14:textId="77777777" w:rsidR="008F0DC8" w:rsidRPr="006A0F6D" w:rsidRDefault="001C47F0" w:rsidP="006A0F6D">
      <w:pPr>
        <w:pStyle w:val="Italic"/>
        <w:spacing w:before="0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I have read and agree to the museum’s terms and conditions for group bookings</w:t>
      </w:r>
      <w:r w:rsidR="006A0F6D">
        <w:rPr>
          <w:rFonts w:ascii="Calibri" w:hAnsi="Calibri"/>
          <w:i w:val="0"/>
        </w:rPr>
        <w:t>,</w:t>
      </w:r>
      <w:r w:rsidRPr="006A0F6D">
        <w:rPr>
          <w:rFonts w:ascii="Calibri" w:hAnsi="Calibri"/>
          <w:i w:val="0"/>
        </w:rPr>
        <w:t xml:space="preserve"> and terms of payment.  </w:t>
      </w:r>
    </w:p>
    <w:p w14:paraId="504358F9" w14:textId="77777777" w:rsidR="008F0DC8" w:rsidRPr="00542945" w:rsidRDefault="006A0F6D" w:rsidP="006A0F6D">
      <w:pPr>
        <w:pStyle w:val="Italic"/>
        <w:spacing w:before="0"/>
        <w:rPr>
          <w:rFonts w:ascii="Calibri" w:hAnsi="Calibri"/>
          <w:b/>
          <w:i w:val="0"/>
        </w:rPr>
      </w:pPr>
      <w:r w:rsidRPr="00542945">
        <w:rPr>
          <w:rFonts w:ascii="Calibri" w:hAnsi="Calibri"/>
          <w:b/>
          <w:i w:val="0"/>
        </w:rPr>
        <w:t>(</w:t>
      </w:r>
      <w:r w:rsidR="00E53704">
        <w:rPr>
          <w:rFonts w:ascii="Calibri" w:hAnsi="Calibri"/>
          <w:b/>
          <w:i w:val="0"/>
        </w:rPr>
        <w:t xml:space="preserve">Note:  </w:t>
      </w:r>
      <w:r w:rsidR="001C47F0" w:rsidRPr="00542945">
        <w:rPr>
          <w:rFonts w:ascii="Calibri" w:hAnsi="Calibri"/>
          <w:b/>
          <w:i w:val="0"/>
        </w:rPr>
        <w:t xml:space="preserve">Full payment </w:t>
      </w:r>
      <w:r w:rsidRPr="00542945">
        <w:rPr>
          <w:rFonts w:ascii="Calibri" w:hAnsi="Calibri"/>
          <w:b/>
          <w:i w:val="0"/>
        </w:rPr>
        <w:t>is usually made upon entry).</w:t>
      </w:r>
    </w:p>
    <w:p w14:paraId="42B921B2" w14:textId="77777777" w:rsidR="008F0DC8" w:rsidRDefault="008F0DC8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Calibri" w:hAnsi="Calibri"/>
        </w:rPr>
      </w:pPr>
      <w:r w:rsidRPr="000C22A8">
        <w:rPr>
          <w:rFonts w:ascii="Calibri" w:hAnsi="Calibri"/>
          <w:b/>
        </w:rPr>
        <w:t>O</w:t>
      </w:r>
      <w:r w:rsidR="001C47F0" w:rsidRPr="000C22A8">
        <w:rPr>
          <w:rFonts w:ascii="Calibri" w:hAnsi="Calibri"/>
          <w:b/>
        </w:rPr>
        <w:t>n arrival at the museum</w:t>
      </w:r>
      <w:r w:rsidR="001C47F0">
        <w:rPr>
          <w:rFonts w:ascii="Calibri" w:hAnsi="Calibri"/>
        </w:rPr>
        <w:t xml:space="preserve">. </w:t>
      </w:r>
      <w:r>
        <w:rPr>
          <w:rFonts w:ascii="Calibri" w:hAnsi="Calibri"/>
        </w:rPr>
        <w:tab/>
      </w:r>
      <w:r w:rsidR="001C47F0">
        <w:rPr>
          <w:rFonts w:ascii="Calibri" w:hAnsi="Calibri"/>
        </w:rPr>
        <w:t xml:space="preserve"> </w:t>
      </w:r>
      <w:r w:rsidR="000F2998">
        <w:rPr>
          <w:rFonts w:ascii="Calibri" w:hAnsi="Calibri"/>
        </w:rPr>
        <w:t xml:space="preserve">     </w:t>
      </w:r>
      <w:r w:rsidR="00032C77">
        <w:rPr>
          <w:rFonts w:ascii="Calibri" w:hAnsi="Calibri"/>
        </w:rPr>
        <w:t xml:space="preserve"> </w:t>
      </w:r>
      <w:r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Pr="006C5EA4">
        <w:rPr>
          <w:rFonts w:ascii="Calibri" w:hAnsi="Calibri"/>
        </w:rPr>
        <w:fldChar w:fldCharType="end"/>
      </w:r>
    </w:p>
    <w:p w14:paraId="534E9051" w14:textId="77777777" w:rsidR="008F0DC8" w:rsidRDefault="000F2998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</w:rPr>
        <w:t>OR – prepayment b</w:t>
      </w:r>
      <w:r w:rsidR="008F0DC8">
        <w:rPr>
          <w:rFonts w:ascii="Calibri" w:hAnsi="Calibri"/>
        </w:rPr>
        <w:t>y invoice</w:t>
      </w:r>
      <w:r>
        <w:rPr>
          <w:rFonts w:ascii="Calibri" w:hAnsi="Calibri"/>
        </w:rPr>
        <w:t>*</w:t>
      </w:r>
      <w:r w:rsidR="008F0DC8">
        <w:rPr>
          <w:rFonts w:ascii="Calibri" w:hAnsi="Calibri"/>
        </w:rPr>
        <w:t xml:space="preserve"> </w:t>
      </w:r>
      <w:r w:rsidR="00542945">
        <w:rPr>
          <w:rFonts w:ascii="Calibri" w:hAnsi="Calibri"/>
        </w:rPr>
        <w:t xml:space="preserve">   </w:t>
      </w:r>
      <w:r w:rsidR="008F0DC8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DC8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8F0DC8" w:rsidRPr="006C5EA4">
        <w:rPr>
          <w:rFonts w:ascii="Calibri" w:hAnsi="Calibri"/>
        </w:rPr>
        <w:fldChar w:fldCharType="end"/>
      </w:r>
    </w:p>
    <w:p w14:paraId="0803476D" w14:textId="77777777" w:rsidR="008F0DC8" w:rsidRDefault="000F2998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Calibri" w:hAnsi="Calibri"/>
        </w:rPr>
      </w:pPr>
      <w:r>
        <w:rPr>
          <w:rFonts w:ascii="Calibri" w:hAnsi="Calibri"/>
        </w:rPr>
        <w:t xml:space="preserve">OR - </w:t>
      </w:r>
      <w:r w:rsidR="00542945">
        <w:rPr>
          <w:rFonts w:ascii="Calibri" w:hAnsi="Calibri"/>
        </w:rPr>
        <w:t>pay</w:t>
      </w:r>
      <w:r w:rsidR="008F0DC8">
        <w:rPr>
          <w:rFonts w:ascii="Calibri" w:hAnsi="Calibri"/>
        </w:rPr>
        <w:t xml:space="preserve">ment </w:t>
      </w:r>
      <w:r w:rsidR="00542945">
        <w:rPr>
          <w:rFonts w:ascii="Calibri" w:hAnsi="Calibri"/>
        </w:rPr>
        <w:t xml:space="preserve">on a/c </w:t>
      </w:r>
      <w:r>
        <w:rPr>
          <w:rFonts w:ascii="Calibri" w:hAnsi="Calibri"/>
        </w:rPr>
        <w:t xml:space="preserve">via </w:t>
      </w:r>
      <w:r w:rsidR="008F0DC8">
        <w:rPr>
          <w:rFonts w:ascii="Calibri" w:hAnsi="Calibri"/>
        </w:rPr>
        <w:t>BACS</w:t>
      </w:r>
      <w:r>
        <w:rPr>
          <w:rFonts w:ascii="Calibri" w:hAnsi="Calibri"/>
        </w:rPr>
        <w:t xml:space="preserve">  </w:t>
      </w:r>
      <w:r w:rsidR="008F0DC8">
        <w:rPr>
          <w:rFonts w:ascii="Calibri" w:hAnsi="Calibri"/>
        </w:rPr>
        <w:t xml:space="preserve"> </w:t>
      </w:r>
      <w:r w:rsidR="008F0DC8"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DC8"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="008F0DC8" w:rsidRPr="006C5EA4">
        <w:rPr>
          <w:rFonts w:ascii="Calibri" w:hAnsi="Calibri"/>
        </w:rPr>
        <w:fldChar w:fldCharType="end"/>
      </w:r>
    </w:p>
    <w:p w14:paraId="00D7C577" w14:textId="77777777" w:rsidR="008F0DC8" w:rsidRDefault="008F0DC8" w:rsidP="001C47F0">
      <w:pPr>
        <w:pStyle w:val="Italic"/>
        <w:rPr>
          <w:rFonts w:ascii="Calibri" w:hAnsi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6286"/>
        <w:gridCol w:w="690"/>
        <w:gridCol w:w="2239"/>
      </w:tblGrid>
      <w:tr w:rsidR="001C47F0" w:rsidRPr="006C5EA4" w14:paraId="4D4CDADF" w14:textId="77777777" w:rsidTr="006A0F6D">
        <w:trPr>
          <w:trHeight w:val="432"/>
        </w:trPr>
        <w:tc>
          <w:tcPr>
            <w:tcW w:w="1097" w:type="dxa"/>
            <w:vAlign w:val="bottom"/>
          </w:tcPr>
          <w:p w14:paraId="70BF27CA" w14:textId="77777777" w:rsidR="001C47F0" w:rsidRPr="00920B46" w:rsidRDefault="001C47F0" w:rsidP="005C15E1">
            <w:pPr>
              <w:rPr>
                <w:rFonts w:ascii="Calibri" w:hAnsi="Calibri"/>
                <w:b/>
              </w:rPr>
            </w:pPr>
            <w:r w:rsidRPr="00920B46">
              <w:rPr>
                <w:rFonts w:ascii="Calibri" w:hAnsi="Calibri"/>
                <w:b/>
              </w:rPr>
              <w:t>Signature: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bottom"/>
          </w:tcPr>
          <w:p w14:paraId="70666E1C" w14:textId="77777777" w:rsidR="001C47F0" w:rsidRPr="006C5EA4" w:rsidRDefault="001C47F0" w:rsidP="005C15E1">
            <w:pPr>
              <w:pStyle w:val="FieldText"/>
              <w:rPr>
                <w:rFonts w:ascii="Calibri" w:hAnsi="Calibri"/>
              </w:rPr>
            </w:pPr>
          </w:p>
        </w:tc>
        <w:tc>
          <w:tcPr>
            <w:tcW w:w="690" w:type="dxa"/>
            <w:vAlign w:val="bottom"/>
          </w:tcPr>
          <w:p w14:paraId="249B2BF9" w14:textId="77777777" w:rsidR="001C47F0" w:rsidRPr="00920B46" w:rsidRDefault="001C47F0" w:rsidP="005C15E1">
            <w:pPr>
              <w:pStyle w:val="Heading4"/>
              <w:rPr>
                <w:rFonts w:ascii="Calibri" w:hAnsi="Calibri"/>
                <w:b/>
              </w:rPr>
            </w:pPr>
            <w:r w:rsidRPr="00920B46">
              <w:rPr>
                <w:rFonts w:ascii="Calibri" w:hAnsi="Calibri"/>
                <w:b/>
              </w:rPr>
              <w:t>Date: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14:paraId="6FF2B669" w14:textId="77777777" w:rsidR="001C47F0" w:rsidRPr="00920B46" w:rsidRDefault="001C47F0" w:rsidP="005C15E1">
            <w:pPr>
              <w:pStyle w:val="FieldText"/>
              <w:rPr>
                <w:rFonts w:ascii="Calibri" w:hAnsi="Calibri"/>
              </w:rPr>
            </w:pPr>
          </w:p>
        </w:tc>
      </w:tr>
    </w:tbl>
    <w:p w14:paraId="18757940" w14:textId="77777777" w:rsidR="008F0DC8" w:rsidRDefault="008F0DC8" w:rsidP="001C47F0">
      <w:pPr>
        <w:pStyle w:val="Italic"/>
        <w:rPr>
          <w:rFonts w:ascii="Calibri" w:hAnsi="Calibri"/>
          <w:i w:val="0"/>
          <w:sz w:val="19"/>
          <w:szCs w:val="24"/>
        </w:rPr>
      </w:pPr>
    </w:p>
    <w:p w14:paraId="6DB956BA" w14:textId="77777777" w:rsidR="006A0F6D" w:rsidRPr="006A0F6D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  <w:sz w:val="19"/>
          <w:szCs w:val="24"/>
        </w:rPr>
        <w:t>Amberley Museum</w:t>
      </w:r>
      <w:r w:rsidRPr="006A0F6D">
        <w:rPr>
          <w:rFonts w:ascii="Calibri" w:hAnsi="Calibri"/>
          <w:i w:val="0"/>
        </w:rPr>
        <w:t xml:space="preserve"> will only use your information provided for the legitimate interest of a group visit to our museum. </w:t>
      </w:r>
    </w:p>
    <w:p w14:paraId="7A410C89" w14:textId="77777777" w:rsidR="006A0F6D" w:rsidRPr="006A0F6D" w:rsidRDefault="006A0F6D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I</w:t>
      </w:r>
      <w:r w:rsidR="001C47F0" w:rsidRPr="006A0F6D">
        <w:rPr>
          <w:rFonts w:ascii="Calibri" w:hAnsi="Calibri"/>
          <w:i w:val="0"/>
        </w:rPr>
        <w:t xml:space="preserve">f you would like to be added to our marketing mailing list, please tick this box below.  </w:t>
      </w:r>
    </w:p>
    <w:p w14:paraId="2C8AE46C" w14:textId="77777777" w:rsidR="001C47F0" w:rsidRPr="006A0F6D" w:rsidRDefault="001C47F0" w:rsidP="001C47F0">
      <w:pPr>
        <w:pStyle w:val="Italic"/>
        <w:rPr>
          <w:rFonts w:ascii="Calibri" w:hAnsi="Calibri"/>
          <w:i w:val="0"/>
        </w:rPr>
      </w:pPr>
      <w:r w:rsidRPr="006A0F6D">
        <w:rPr>
          <w:rFonts w:ascii="Calibri" w:hAnsi="Calibri"/>
          <w:i w:val="0"/>
        </w:rPr>
        <w:t>Amberley Museum does not share any data with third parties.  This is covered by the museum’s privacy policy, available on our website</w:t>
      </w:r>
      <w:r>
        <w:rPr>
          <w:rFonts w:ascii="Calibri" w:hAnsi="Calibri"/>
        </w:rPr>
        <w:t xml:space="preserve"> </w:t>
      </w:r>
      <w:hyperlink r:id="rId9" w:history="1">
        <w:r w:rsidRPr="00BE6973">
          <w:rPr>
            <w:rStyle w:val="Hyperlink"/>
            <w:rFonts w:ascii="Calibri" w:hAnsi="Calibri"/>
          </w:rPr>
          <w:t>www.amberleymuseum.co.uk</w:t>
        </w:r>
      </w:hyperlink>
      <w:r w:rsidRPr="006A0F6D">
        <w:rPr>
          <w:rFonts w:ascii="Calibri" w:hAnsi="Calibri"/>
          <w:i w:val="0"/>
        </w:rPr>
        <w:t xml:space="preserve">.  </w:t>
      </w:r>
    </w:p>
    <w:p w14:paraId="6769D86D" w14:textId="77777777" w:rsidR="007E0579" w:rsidRPr="006C5EA4" w:rsidRDefault="001C47F0" w:rsidP="000C22A8">
      <w:pPr>
        <w:pStyle w:val="Italic"/>
        <w:rPr>
          <w:rFonts w:ascii="Calibri" w:hAnsi="Calibri"/>
        </w:rPr>
      </w:pPr>
      <w:r w:rsidRPr="006C5EA4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C5EA4">
        <w:rPr>
          <w:rFonts w:ascii="Calibri" w:hAnsi="Calibri"/>
        </w:rPr>
        <w:instrText xml:space="preserve"> FORMCHECKBOX </w:instrText>
      </w:r>
      <w:r w:rsidR="00A16349">
        <w:rPr>
          <w:rFonts w:ascii="Calibri" w:hAnsi="Calibri"/>
        </w:rPr>
      </w:r>
      <w:r w:rsidR="00A16349">
        <w:rPr>
          <w:rFonts w:ascii="Calibri" w:hAnsi="Calibri"/>
        </w:rPr>
        <w:fldChar w:fldCharType="separate"/>
      </w:r>
      <w:r w:rsidRPr="006C5EA4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A0F6D">
        <w:rPr>
          <w:rFonts w:ascii="Calibri" w:hAnsi="Calibri"/>
          <w:i w:val="0"/>
        </w:rPr>
        <w:t xml:space="preserve">  I</w:t>
      </w:r>
      <w:r w:rsidRPr="006A0F6D">
        <w:rPr>
          <w:rFonts w:ascii="Calibri" w:hAnsi="Calibri"/>
          <w:i w:val="0"/>
        </w:rPr>
        <w:t xml:space="preserve"> give the consent for the details provided on this form to be used for purposes of museum business only.  </w:t>
      </w:r>
    </w:p>
    <w:sectPr w:rsidR="007E0579" w:rsidRPr="006C5EA4" w:rsidSect="00493093">
      <w:footerReference w:type="default" r:id="rId10"/>
      <w:pgSz w:w="12240" w:h="15840"/>
      <w:pgMar w:top="426" w:right="964" w:bottom="851" w:left="96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69B74" w14:textId="77777777" w:rsidR="00A16349" w:rsidRDefault="00A16349" w:rsidP="00176E67">
      <w:r>
        <w:separator/>
      </w:r>
    </w:p>
  </w:endnote>
  <w:endnote w:type="continuationSeparator" w:id="0">
    <w:p w14:paraId="5761C198" w14:textId="77777777" w:rsidR="00A16349" w:rsidRDefault="00A1634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BakerSignet BT">
    <w:altName w:val="Segoe Script"/>
    <w:panose1 w:val="020B0604020202020204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1846ED6" w14:textId="77777777" w:rsidR="00176E67" w:rsidRDefault="00C24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387E" w14:textId="77777777" w:rsidR="00A16349" w:rsidRDefault="00A16349" w:rsidP="00176E67">
      <w:r>
        <w:separator/>
      </w:r>
    </w:p>
  </w:footnote>
  <w:footnote w:type="continuationSeparator" w:id="0">
    <w:p w14:paraId="41CB2F0A" w14:textId="77777777" w:rsidR="00A16349" w:rsidRDefault="00A1634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F83"/>
    <w:multiLevelType w:val="hybridMultilevel"/>
    <w:tmpl w:val="F85A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B49"/>
    <w:multiLevelType w:val="hybridMultilevel"/>
    <w:tmpl w:val="6F2419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F69C3"/>
    <w:multiLevelType w:val="hybridMultilevel"/>
    <w:tmpl w:val="7C7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76E1"/>
    <w:multiLevelType w:val="hybridMultilevel"/>
    <w:tmpl w:val="FD809DEC"/>
    <w:lvl w:ilvl="0" w:tplc="38D48B0E">
      <w:start w:val="17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67A"/>
    <w:rsid w:val="00006B3D"/>
    <w:rsid w:val="000071F7"/>
    <w:rsid w:val="00010B00"/>
    <w:rsid w:val="0002798A"/>
    <w:rsid w:val="00032C77"/>
    <w:rsid w:val="000418DB"/>
    <w:rsid w:val="0004591F"/>
    <w:rsid w:val="000722A9"/>
    <w:rsid w:val="00074B64"/>
    <w:rsid w:val="00083002"/>
    <w:rsid w:val="00087B85"/>
    <w:rsid w:val="00090A1B"/>
    <w:rsid w:val="000A01F1"/>
    <w:rsid w:val="000B2721"/>
    <w:rsid w:val="000C1163"/>
    <w:rsid w:val="000C1A45"/>
    <w:rsid w:val="000C22A8"/>
    <w:rsid w:val="000C797A"/>
    <w:rsid w:val="000D2539"/>
    <w:rsid w:val="000D2BB8"/>
    <w:rsid w:val="000F2998"/>
    <w:rsid w:val="000F2DF4"/>
    <w:rsid w:val="000F6783"/>
    <w:rsid w:val="00111B0F"/>
    <w:rsid w:val="00120716"/>
    <w:rsid w:val="00120C95"/>
    <w:rsid w:val="0014663E"/>
    <w:rsid w:val="00176E67"/>
    <w:rsid w:val="001771C3"/>
    <w:rsid w:val="00180664"/>
    <w:rsid w:val="001875AF"/>
    <w:rsid w:val="001903F7"/>
    <w:rsid w:val="0019395E"/>
    <w:rsid w:val="001C47F0"/>
    <w:rsid w:val="001D4F40"/>
    <w:rsid w:val="001D6B76"/>
    <w:rsid w:val="001F0855"/>
    <w:rsid w:val="00211828"/>
    <w:rsid w:val="002202CA"/>
    <w:rsid w:val="00250014"/>
    <w:rsid w:val="0025531A"/>
    <w:rsid w:val="00270D21"/>
    <w:rsid w:val="00275BB5"/>
    <w:rsid w:val="0028396D"/>
    <w:rsid w:val="00286F6A"/>
    <w:rsid w:val="00291C8C"/>
    <w:rsid w:val="00295216"/>
    <w:rsid w:val="002A1132"/>
    <w:rsid w:val="002A1B00"/>
    <w:rsid w:val="002A1ECE"/>
    <w:rsid w:val="002A2510"/>
    <w:rsid w:val="002A6FA9"/>
    <w:rsid w:val="002B4D1D"/>
    <w:rsid w:val="002C10B1"/>
    <w:rsid w:val="002D222A"/>
    <w:rsid w:val="002E0507"/>
    <w:rsid w:val="002E28E8"/>
    <w:rsid w:val="003076FD"/>
    <w:rsid w:val="0031650A"/>
    <w:rsid w:val="00317005"/>
    <w:rsid w:val="00330050"/>
    <w:rsid w:val="00335259"/>
    <w:rsid w:val="00340B23"/>
    <w:rsid w:val="003929F1"/>
    <w:rsid w:val="003A1B63"/>
    <w:rsid w:val="003A41A1"/>
    <w:rsid w:val="003B2326"/>
    <w:rsid w:val="003B28BC"/>
    <w:rsid w:val="003D2DFB"/>
    <w:rsid w:val="003F72D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3093"/>
    <w:rsid w:val="004A1437"/>
    <w:rsid w:val="004A38F7"/>
    <w:rsid w:val="004A4198"/>
    <w:rsid w:val="004A54EA"/>
    <w:rsid w:val="004B0578"/>
    <w:rsid w:val="004B4769"/>
    <w:rsid w:val="004C3B69"/>
    <w:rsid w:val="004D1BE6"/>
    <w:rsid w:val="004D1E92"/>
    <w:rsid w:val="004E34C6"/>
    <w:rsid w:val="004F62AD"/>
    <w:rsid w:val="00501AE8"/>
    <w:rsid w:val="00504B65"/>
    <w:rsid w:val="00507A6D"/>
    <w:rsid w:val="005114CE"/>
    <w:rsid w:val="00515601"/>
    <w:rsid w:val="005173D7"/>
    <w:rsid w:val="0052122B"/>
    <w:rsid w:val="00525A08"/>
    <w:rsid w:val="00525A58"/>
    <w:rsid w:val="00542945"/>
    <w:rsid w:val="0055135A"/>
    <w:rsid w:val="005557F6"/>
    <w:rsid w:val="00563778"/>
    <w:rsid w:val="00571353"/>
    <w:rsid w:val="005A4622"/>
    <w:rsid w:val="005B4AE2"/>
    <w:rsid w:val="005B5D41"/>
    <w:rsid w:val="005C2FB4"/>
    <w:rsid w:val="005D3CA5"/>
    <w:rsid w:val="005E01A4"/>
    <w:rsid w:val="005E63CC"/>
    <w:rsid w:val="005F2831"/>
    <w:rsid w:val="005F6E87"/>
    <w:rsid w:val="00606FED"/>
    <w:rsid w:val="00607FED"/>
    <w:rsid w:val="00613129"/>
    <w:rsid w:val="00617C65"/>
    <w:rsid w:val="0062101E"/>
    <w:rsid w:val="0063459A"/>
    <w:rsid w:val="0064406C"/>
    <w:rsid w:val="0066126B"/>
    <w:rsid w:val="00682C69"/>
    <w:rsid w:val="006A01FD"/>
    <w:rsid w:val="006A0F6D"/>
    <w:rsid w:val="006C23B0"/>
    <w:rsid w:val="006C5EA4"/>
    <w:rsid w:val="006D21E5"/>
    <w:rsid w:val="006D2635"/>
    <w:rsid w:val="006D779C"/>
    <w:rsid w:val="006E4F63"/>
    <w:rsid w:val="006E729E"/>
    <w:rsid w:val="00714C26"/>
    <w:rsid w:val="00722A00"/>
    <w:rsid w:val="00724FA4"/>
    <w:rsid w:val="007320BB"/>
    <w:rsid w:val="007325A9"/>
    <w:rsid w:val="00733531"/>
    <w:rsid w:val="00734295"/>
    <w:rsid w:val="00734C55"/>
    <w:rsid w:val="007415FB"/>
    <w:rsid w:val="0075451A"/>
    <w:rsid w:val="007602AC"/>
    <w:rsid w:val="0077203E"/>
    <w:rsid w:val="00774B67"/>
    <w:rsid w:val="00786E50"/>
    <w:rsid w:val="00793AC6"/>
    <w:rsid w:val="007A71DE"/>
    <w:rsid w:val="007B199B"/>
    <w:rsid w:val="007B6119"/>
    <w:rsid w:val="007C1DA0"/>
    <w:rsid w:val="007C71B8"/>
    <w:rsid w:val="007C773C"/>
    <w:rsid w:val="007D1994"/>
    <w:rsid w:val="007E0579"/>
    <w:rsid w:val="007E2A15"/>
    <w:rsid w:val="007E2F77"/>
    <w:rsid w:val="007E467A"/>
    <w:rsid w:val="007E56C4"/>
    <w:rsid w:val="007F2F0B"/>
    <w:rsid w:val="007F3D5B"/>
    <w:rsid w:val="0080683B"/>
    <w:rsid w:val="008107D6"/>
    <w:rsid w:val="00810B68"/>
    <w:rsid w:val="00831973"/>
    <w:rsid w:val="00837A58"/>
    <w:rsid w:val="00840A90"/>
    <w:rsid w:val="00841645"/>
    <w:rsid w:val="00850B1A"/>
    <w:rsid w:val="00850F6F"/>
    <w:rsid w:val="00852EC6"/>
    <w:rsid w:val="00856C35"/>
    <w:rsid w:val="008643ED"/>
    <w:rsid w:val="0086598B"/>
    <w:rsid w:val="00871876"/>
    <w:rsid w:val="008721D6"/>
    <w:rsid w:val="008753A7"/>
    <w:rsid w:val="0088782D"/>
    <w:rsid w:val="008973EE"/>
    <w:rsid w:val="008B7081"/>
    <w:rsid w:val="008C47C6"/>
    <w:rsid w:val="008D00D8"/>
    <w:rsid w:val="008D1D42"/>
    <w:rsid w:val="008D7A67"/>
    <w:rsid w:val="008F0DC8"/>
    <w:rsid w:val="008F2F8A"/>
    <w:rsid w:val="008F44D6"/>
    <w:rsid w:val="008F5BCD"/>
    <w:rsid w:val="00902964"/>
    <w:rsid w:val="00905AE1"/>
    <w:rsid w:val="00920507"/>
    <w:rsid w:val="00920B46"/>
    <w:rsid w:val="00923E5C"/>
    <w:rsid w:val="00933455"/>
    <w:rsid w:val="0094790F"/>
    <w:rsid w:val="00951931"/>
    <w:rsid w:val="00966B90"/>
    <w:rsid w:val="009737B7"/>
    <w:rsid w:val="009802C4"/>
    <w:rsid w:val="00985563"/>
    <w:rsid w:val="00992969"/>
    <w:rsid w:val="009976D9"/>
    <w:rsid w:val="00997A3E"/>
    <w:rsid w:val="009A12D5"/>
    <w:rsid w:val="009A1ABB"/>
    <w:rsid w:val="009A4EA3"/>
    <w:rsid w:val="009A55DC"/>
    <w:rsid w:val="009B1E22"/>
    <w:rsid w:val="009C220D"/>
    <w:rsid w:val="009D490D"/>
    <w:rsid w:val="009E456D"/>
    <w:rsid w:val="009F0014"/>
    <w:rsid w:val="009F04F2"/>
    <w:rsid w:val="00A15EA8"/>
    <w:rsid w:val="00A16349"/>
    <w:rsid w:val="00A211B2"/>
    <w:rsid w:val="00A2727E"/>
    <w:rsid w:val="00A35524"/>
    <w:rsid w:val="00A42432"/>
    <w:rsid w:val="00A60C9E"/>
    <w:rsid w:val="00A74F99"/>
    <w:rsid w:val="00A76A46"/>
    <w:rsid w:val="00A82BA3"/>
    <w:rsid w:val="00A94ACC"/>
    <w:rsid w:val="00AA2EA7"/>
    <w:rsid w:val="00AD3C79"/>
    <w:rsid w:val="00AE6FA4"/>
    <w:rsid w:val="00B03907"/>
    <w:rsid w:val="00B11811"/>
    <w:rsid w:val="00B2744F"/>
    <w:rsid w:val="00B311E1"/>
    <w:rsid w:val="00B4735C"/>
    <w:rsid w:val="00B579DF"/>
    <w:rsid w:val="00B90EC2"/>
    <w:rsid w:val="00B94018"/>
    <w:rsid w:val="00BA268F"/>
    <w:rsid w:val="00BB0697"/>
    <w:rsid w:val="00BC07E3"/>
    <w:rsid w:val="00BC4217"/>
    <w:rsid w:val="00C022C8"/>
    <w:rsid w:val="00C079CA"/>
    <w:rsid w:val="00C24272"/>
    <w:rsid w:val="00C45FDA"/>
    <w:rsid w:val="00C67741"/>
    <w:rsid w:val="00C74647"/>
    <w:rsid w:val="00C76039"/>
    <w:rsid w:val="00C76480"/>
    <w:rsid w:val="00C80AD2"/>
    <w:rsid w:val="00C91CFD"/>
    <w:rsid w:val="00C92A3C"/>
    <w:rsid w:val="00C92FD6"/>
    <w:rsid w:val="00CD60EE"/>
    <w:rsid w:val="00CE5DC7"/>
    <w:rsid w:val="00CE723C"/>
    <w:rsid w:val="00CE7D54"/>
    <w:rsid w:val="00CF1D1E"/>
    <w:rsid w:val="00D14E73"/>
    <w:rsid w:val="00D42D12"/>
    <w:rsid w:val="00D55AFA"/>
    <w:rsid w:val="00D6155E"/>
    <w:rsid w:val="00D6287B"/>
    <w:rsid w:val="00D62A52"/>
    <w:rsid w:val="00D83A19"/>
    <w:rsid w:val="00D8571B"/>
    <w:rsid w:val="00D86A85"/>
    <w:rsid w:val="00D90A75"/>
    <w:rsid w:val="00D91681"/>
    <w:rsid w:val="00D91FA4"/>
    <w:rsid w:val="00DA4514"/>
    <w:rsid w:val="00DB27B2"/>
    <w:rsid w:val="00DC19C8"/>
    <w:rsid w:val="00DC47A2"/>
    <w:rsid w:val="00DE1551"/>
    <w:rsid w:val="00DE1A09"/>
    <w:rsid w:val="00DE7FB7"/>
    <w:rsid w:val="00DF0EE8"/>
    <w:rsid w:val="00DF2AE3"/>
    <w:rsid w:val="00DF6E15"/>
    <w:rsid w:val="00E0147E"/>
    <w:rsid w:val="00E02931"/>
    <w:rsid w:val="00E106E2"/>
    <w:rsid w:val="00E20DDA"/>
    <w:rsid w:val="00E32A8B"/>
    <w:rsid w:val="00E36054"/>
    <w:rsid w:val="00E37E7B"/>
    <w:rsid w:val="00E46E04"/>
    <w:rsid w:val="00E53704"/>
    <w:rsid w:val="00E806C7"/>
    <w:rsid w:val="00E87396"/>
    <w:rsid w:val="00E96F6F"/>
    <w:rsid w:val="00EA31AA"/>
    <w:rsid w:val="00EB478A"/>
    <w:rsid w:val="00EC42A3"/>
    <w:rsid w:val="00EE6C3B"/>
    <w:rsid w:val="00F11808"/>
    <w:rsid w:val="00F11A0E"/>
    <w:rsid w:val="00F561E6"/>
    <w:rsid w:val="00F659FD"/>
    <w:rsid w:val="00F67373"/>
    <w:rsid w:val="00F72023"/>
    <w:rsid w:val="00F83033"/>
    <w:rsid w:val="00F92E35"/>
    <w:rsid w:val="00F966AA"/>
    <w:rsid w:val="00FA20A5"/>
    <w:rsid w:val="00FB538F"/>
    <w:rsid w:val="00FC2FC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662D"/>
  <w15:docId w15:val="{EF4197C4-023E-4B86-849E-411DE40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10B68"/>
    <w:pPr>
      <w:keepNext/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10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2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mberleymuseum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mai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C:\Users\Rebecca.main\AppData\Roaming\Microsoft\Templates\Employment application.dotx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Rebecca Main</dc:creator>
  <cp:lastModifiedBy>Caymen O'Reilly</cp:lastModifiedBy>
  <cp:revision>2</cp:revision>
  <cp:lastPrinted>2019-12-10T14:37:00Z</cp:lastPrinted>
  <dcterms:created xsi:type="dcterms:W3CDTF">2020-09-01T16:45:00Z</dcterms:created>
  <dcterms:modified xsi:type="dcterms:W3CDTF">2020-09-01T16:45:00Z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