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3"/>
        <w:gridCol w:w="5006"/>
      </w:tblGrid>
      <w:tr w:rsidR="00473572" w:rsidRPr="00473572" w14:paraId="30D3B682" w14:textId="77777777" w:rsidTr="00493093">
        <w:trPr>
          <w:trHeight w:val="1426"/>
        </w:trPr>
        <w:tc>
          <w:tcPr>
            <w:tcW w:w="5156" w:type="dxa"/>
          </w:tcPr>
          <w:p w14:paraId="001E862A" w14:textId="1F80A767" w:rsidR="00C022C8" w:rsidRDefault="00BC2FD7" w:rsidP="000B5CB7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4AFB11" wp14:editId="72945320">
                  <wp:simplePos x="0" y="0"/>
                  <wp:positionH relativeFrom="column">
                    <wp:posOffset>-78105</wp:posOffset>
                  </wp:positionH>
                  <wp:positionV relativeFrom="paragraph">
                    <wp:posOffset>127157</wp:posOffset>
                  </wp:positionV>
                  <wp:extent cx="1942424" cy="754083"/>
                  <wp:effectExtent l="0" t="0" r="1270" b="825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mberley Museum Logo Whit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424" cy="754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6" w:type="dxa"/>
          </w:tcPr>
          <w:p w14:paraId="50069624" w14:textId="7882CAA9" w:rsidR="00955B5D" w:rsidRDefault="00955B5D" w:rsidP="001C47F0">
            <w:pPr>
              <w:pStyle w:val="CompanyName"/>
              <w:rPr>
                <w:rFonts w:ascii="Roboto Slab" w:hAnsi="Roboto Slab"/>
                <w:b w:val="0"/>
                <w:color w:val="666666"/>
                <w:sz w:val="20"/>
              </w:rPr>
            </w:pPr>
          </w:p>
          <w:p w14:paraId="2E0D9967" w14:textId="3A00E965" w:rsidR="001C47F0" w:rsidRPr="00473572" w:rsidRDefault="001C47F0" w:rsidP="001C47F0">
            <w:pPr>
              <w:pStyle w:val="CompanyName"/>
              <w:rPr>
                <w:rFonts w:ascii="Roboto Slab" w:hAnsi="Roboto Slab"/>
                <w:b w:val="0"/>
                <w:color w:val="666666"/>
                <w:sz w:val="20"/>
              </w:rPr>
            </w:pPr>
            <w:r w:rsidRPr="00473572">
              <w:rPr>
                <w:rFonts w:ascii="Roboto Slab" w:hAnsi="Roboto Slab"/>
                <w:b w:val="0"/>
                <w:color w:val="666666"/>
                <w:sz w:val="20"/>
              </w:rPr>
              <w:t xml:space="preserve">Amberley Museum </w:t>
            </w:r>
          </w:p>
          <w:p w14:paraId="58879ADA" w14:textId="77777777" w:rsidR="00BC2FD7" w:rsidRPr="00473572" w:rsidRDefault="001C47F0" w:rsidP="00BC2FD7">
            <w:pPr>
              <w:pStyle w:val="CompanyName"/>
              <w:rPr>
                <w:rFonts w:ascii="Roboto Slab" w:hAnsi="Roboto Slab"/>
                <w:b w:val="0"/>
                <w:color w:val="666666"/>
                <w:sz w:val="20"/>
              </w:rPr>
            </w:pPr>
            <w:r w:rsidRPr="00473572">
              <w:rPr>
                <w:rFonts w:ascii="Roboto Slab" w:hAnsi="Roboto Slab"/>
                <w:b w:val="0"/>
                <w:color w:val="666666"/>
                <w:sz w:val="20"/>
              </w:rPr>
              <w:t>N</w:t>
            </w:r>
            <w:r w:rsidR="00C022C8" w:rsidRPr="00473572">
              <w:rPr>
                <w:rFonts w:ascii="Roboto Slab" w:hAnsi="Roboto Slab"/>
                <w:b w:val="0"/>
                <w:color w:val="666666"/>
                <w:sz w:val="20"/>
              </w:rPr>
              <w:t>ew Barn Road</w:t>
            </w:r>
          </w:p>
          <w:p w14:paraId="3BBB0324" w14:textId="009E6B50" w:rsidR="00BC2FD7" w:rsidRPr="00473572" w:rsidRDefault="00C022C8" w:rsidP="00BC2FD7">
            <w:pPr>
              <w:pStyle w:val="CompanyName"/>
              <w:rPr>
                <w:rFonts w:ascii="Roboto Slab" w:hAnsi="Roboto Slab"/>
                <w:b w:val="0"/>
                <w:color w:val="666666"/>
                <w:sz w:val="20"/>
              </w:rPr>
            </w:pPr>
            <w:r w:rsidRPr="00473572">
              <w:rPr>
                <w:rFonts w:ascii="Roboto Slab" w:hAnsi="Roboto Slab"/>
                <w:b w:val="0"/>
                <w:color w:val="666666"/>
                <w:sz w:val="20"/>
              </w:rPr>
              <w:t>Amberley</w:t>
            </w:r>
          </w:p>
          <w:p w14:paraId="6A624D5D" w14:textId="611D4A5F" w:rsidR="00BC2FD7" w:rsidRPr="00473572" w:rsidRDefault="00C022C8" w:rsidP="00BC2FD7">
            <w:pPr>
              <w:pStyle w:val="CompanyName"/>
              <w:rPr>
                <w:rFonts w:ascii="Roboto Slab" w:hAnsi="Roboto Slab"/>
                <w:b w:val="0"/>
                <w:color w:val="666666"/>
                <w:sz w:val="20"/>
              </w:rPr>
            </w:pPr>
            <w:r w:rsidRPr="00473572">
              <w:rPr>
                <w:rFonts w:ascii="Roboto Slab" w:hAnsi="Roboto Slab"/>
                <w:b w:val="0"/>
                <w:color w:val="666666"/>
                <w:sz w:val="20"/>
              </w:rPr>
              <w:t>West Sussex</w:t>
            </w:r>
          </w:p>
          <w:p w14:paraId="563455FD" w14:textId="476E7EE7" w:rsidR="00C022C8" w:rsidRPr="00473572" w:rsidRDefault="00C022C8" w:rsidP="00BC2FD7">
            <w:pPr>
              <w:pStyle w:val="CompanyName"/>
              <w:rPr>
                <w:rFonts w:ascii="Roboto Slab" w:hAnsi="Roboto Slab"/>
                <w:b w:val="0"/>
                <w:color w:val="666666"/>
                <w:sz w:val="20"/>
              </w:rPr>
            </w:pPr>
            <w:r w:rsidRPr="00473572">
              <w:rPr>
                <w:rFonts w:ascii="Roboto Slab" w:hAnsi="Roboto Slab"/>
                <w:b w:val="0"/>
                <w:color w:val="666666"/>
                <w:sz w:val="20"/>
              </w:rPr>
              <w:t>BN18 9LT</w:t>
            </w:r>
            <w:r w:rsidRPr="00473572">
              <w:rPr>
                <w:rFonts w:ascii="Roboto Slab Thin" w:hAnsi="Roboto Slab Thin"/>
                <w:b w:val="0"/>
                <w:color w:val="666666"/>
                <w:sz w:val="20"/>
              </w:rPr>
              <w:t xml:space="preserve"> </w:t>
            </w:r>
          </w:p>
        </w:tc>
      </w:tr>
    </w:tbl>
    <w:p w14:paraId="38F034C8" w14:textId="5D6DB3B8" w:rsidR="00E30A83" w:rsidRPr="00E30A83" w:rsidRDefault="00E30A83" w:rsidP="00E30A83">
      <w:pPr>
        <w:pStyle w:val="Heading1"/>
        <w:spacing w:before="120" w:after="0"/>
        <w:jc w:val="right"/>
        <w:rPr>
          <w:rFonts w:ascii="Roboto" w:hAnsi="Roboto"/>
          <w:b w:val="0"/>
          <w:color w:val="808080" w:themeColor="background1" w:themeShade="80"/>
          <w:sz w:val="20"/>
          <w:szCs w:val="20"/>
        </w:rPr>
      </w:pPr>
      <w:r w:rsidRPr="00E30A83">
        <w:rPr>
          <w:rFonts w:ascii="Roboto" w:hAnsi="Roboto"/>
          <w:b w:val="0"/>
          <w:color w:val="808080" w:themeColor="background1" w:themeShade="80"/>
          <w:sz w:val="20"/>
          <w:szCs w:val="20"/>
        </w:rPr>
        <w:t>Tel: 01798 831370</w:t>
      </w:r>
    </w:p>
    <w:p w14:paraId="450D6CC6" w14:textId="3029E54B" w:rsidR="009B1E22" w:rsidRPr="001C6551" w:rsidRDefault="002A1132" w:rsidP="00493093">
      <w:pPr>
        <w:pStyle w:val="Heading1"/>
        <w:spacing w:before="120" w:after="0"/>
        <w:jc w:val="center"/>
        <w:rPr>
          <w:rFonts w:ascii="Roboto" w:hAnsi="Roboto"/>
          <w:b w:val="0"/>
          <w:color w:val="333333"/>
          <w:sz w:val="44"/>
        </w:rPr>
      </w:pPr>
      <w:r w:rsidRPr="001C6551">
        <w:rPr>
          <w:rFonts w:ascii="Roboto" w:hAnsi="Roboto"/>
          <w:b w:val="0"/>
          <w:color w:val="333333"/>
          <w:sz w:val="44"/>
        </w:rPr>
        <w:t xml:space="preserve">GROUP </w:t>
      </w:r>
      <w:r w:rsidR="003F1D09" w:rsidRPr="001C6551">
        <w:rPr>
          <w:rFonts w:ascii="Roboto" w:hAnsi="Roboto"/>
          <w:b w:val="0"/>
          <w:color w:val="333333"/>
          <w:sz w:val="44"/>
        </w:rPr>
        <w:t xml:space="preserve">VISIT </w:t>
      </w:r>
      <w:r w:rsidR="008721D6" w:rsidRPr="001C6551">
        <w:rPr>
          <w:rFonts w:ascii="Roboto" w:hAnsi="Roboto"/>
          <w:b w:val="0"/>
          <w:color w:val="333333"/>
          <w:sz w:val="44"/>
        </w:rPr>
        <w:t>BOOKING FORM</w:t>
      </w:r>
      <w:r w:rsidR="00E30A83" w:rsidRPr="001C6551">
        <w:rPr>
          <w:rFonts w:ascii="Roboto" w:hAnsi="Roboto"/>
          <w:b w:val="0"/>
          <w:color w:val="333333"/>
          <w:sz w:val="44"/>
        </w:rPr>
        <w:t xml:space="preserve"> </w:t>
      </w:r>
      <w:r w:rsidR="00387485" w:rsidRPr="001C6551">
        <w:rPr>
          <w:rFonts w:ascii="Roboto" w:hAnsi="Roboto"/>
          <w:b w:val="0"/>
          <w:color w:val="333333"/>
          <w:sz w:val="44"/>
        </w:rPr>
        <w:t>202</w:t>
      </w:r>
      <w:r w:rsidR="00121432">
        <w:rPr>
          <w:rFonts w:ascii="Roboto" w:hAnsi="Roboto"/>
          <w:b w:val="0"/>
          <w:color w:val="333333"/>
          <w:sz w:val="44"/>
        </w:rPr>
        <w:t>4</w:t>
      </w:r>
    </w:p>
    <w:p w14:paraId="600E6C0A" w14:textId="77777777" w:rsidR="00133B48" w:rsidRPr="002D16EA" w:rsidRDefault="00133B48" w:rsidP="00133B48">
      <w:pPr>
        <w:rPr>
          <w:color w:val="333333"/>
          <w:sz w:val="18"/>
        </w:rPr>
      </w:pPr>
    </w:p>
    <w:p w14:paraId="13E91668" w14:textId="1FA8D24E" w:rsidR="00133B48" w:rsidRPr="002D16EA" w:rsidRDefault="00133B48" w:rsidP="002D16EA">
      <w:pPr>
        <w:jc w:val="center"/>
        <w:rPr>
          <w:rFonts w:ascii="Roboto Slab" w:hAnsi="Roboto Slab" w:cstheme="minorHAnsi"/>
          <w:bCs/>
          <w:color w:val="333333"/>
          <w:sz w:val="20"/>
          <w:szCs w:val="22"/>
        </w:rPr>
      </w:pPr>
      <w:r w:rsidRPr="002D16EA">
        <w:rPr>
          <w:rFonts w:ascii="Roboto Slab" w:hAnsi="Roboto Slab" w:cstheme="minorHAnsi"/>
          <w:bCs/>
          <w:color w:val="FF0000"/>
          <w:sz w:val="20"/>
          <w:szCs w:val="22"/>
        </w:rPr>
        <w:t>Please complete and email to</w:t>
      </w:r>
      <w:r w:rsidR="00DC6A64" w:rsidRPr="002D16EA">
        <w:rPr>
          <w:rFonts w:ascii="Roboto Slab" w:hAnsi="Roboto Slab" w:cstheme="minorHAnsi"/>
          <w:bCs/>
          <w:color w:val="FF0000"/>
          <w:sz w:val="20"/>
          <w:szCs w:val="22"/>
        </w:rPr>
        <w:t>:</w:t>
      </w:r>
      <w:r w:rsidRPr="002D16EA">
        <w:rPr>
          <w:rFonts w:ascii="Roboto Slab" w:hAnsi="Roboto Slab" w:cstheme="minorHAnsi"/>
          <w:bCs/>
          <w:color w:val="333333"/>
          <w:sz w:val="20"/>
          <w:szCs w:val="22"/>
        </w:rPr>
        <w:t xml:space="preserve"> </w:t>
      </w:r>
      <w:hyperlink r:id="rId12" w:tgtFrame="_blank" w:history="1">
        <w:r w:rsidR="00726595" w:rsidRPr="00D2740A">
          <w:rPr>
            <w:rFonts w:ascii="Roboto Slab" w:hAnsi="Roboto Slab"/>
            <w:i/>
            <w:color w:val="1F497D" w:themeColor="text2"/>
            <w:sz w:val="20"/>
            <w:szCs w:val="22"/>
            <w:u w:val="single"/>
          </w:rPr>
          <w:t>office@amberleymuseum.co.uk</w:t>
        </w:r>
      </w:hyperlink>
    </w:p>
    <w:p w14:paraId="27421BE8" w14:textId="60750991" w:rsidR="00133B48" w:rsidRPr="002D16EA" w:rsidRDefault="00133B48" w:rsidP="002D16EA">
      <w:pPr>
        <w:jc w:val="center"/>
        <w:rPr>
          <w:rFonts w:ascii="Roboto Slab" w:hAnsi="Roboto Slab"/>
          <w:color w:val="333333"/>
          <w:sz w:val="22"/>
          <w:szCs w:val="22"/>
        </w:rPr>
      </w:pPr>
    </w:p>
    <w:p w14:paraId="04FCDFAA" w14:textId="0AE08B25" w:rsidR="002E1923" w:rsidRPr="001C6551" w:rsidRDefault="008D3DE6" w:rsidP="002D16EA">
      <w:pPr>
        <w:jc w:val="center"/>
        <w:rPr>
          <w:rFonts w:ascii="Roboto" w:hAnsi="Roboto"/>
          <w:bCs/>
          <w:color w:val="333333"/>
          <w:sz w:val="20"/>
          <w:szCs w:val="22"/>
        </w:rPr>
      </w:pPr>
      <w:r w:rsidRPr="001C6551">
        <w:rPr>
          <w:rFonts w:ascii="Roboto" w:hAnsi="Roboto"/>
          <w:bCs/>
          <w:color w:val="333333"/>
          <w:sz w:val="20"/>
          <w:szCs w:val="22"/>
        </w:rPr>
        <w:t xml:space="preserve">The rates set out below are applicable to </w:t>
      </w:r>
      <w:r w:rsidR="009F3E86" w:rsidRPr="001C6551">
        <w:rPr>
          <w:rFonts w:ascii="Roboto" w:hAnsi="Roboto"/>
          <w:bCs/>
          <w:color w:val="333333"/>
          <w:sz w:val="20"/>
          <w:szCs w:val="22"/>
        </w:rPr>
        <w:t>10 or more people visiting the Museum as a group.</w:t>
      </w:r>
    </w:p>
    <w:p w14:paraId="2F12AFB6" w14:textId="12E1A7A6" w:rsidR="00856C35" w:rsidRPr="002D16EA" w:rsidRDefault="001D4F40" w:rsidP="00D044A6">
      <w:pPr>
        <w:pStyle w:val="Heading2"/>
        <w:shd w:val="clear" w:color="auto" w:fill="D6E3BC" w:themeFill="accent3" w:themeFillTint="66"/>
        <w:spacing w:before="120"/>
        <w:jc w:val="both"/>
        <w:rPr>
          <w:rFonts w:ascii="Oswald" w:hAnsi="Oswald"/>
          <w:b w:val="0"/>
          <w:color w:val="333333"/>
          <w:sz w:val="28"/>
        </w:rPr>
      </w:pPr>
      <w:r w:rsidRPr="002D16EA">
        <w:rPr>
          <w:rFonts w:ascii="Oswald" w:hAnsi="Oswald"/>
          <w:b w:val="0"/>
          <w:color w:val="333333"/>
          <w:sz w:val="28"/>
        </w:rPr>
        <w:t>G</w:t>
      </w:r>
      <w:r w:rsidR="00032C77" w:rsidRPr="002D16EA">
        <w:rPr>
          <w:rFonts w:ascii="Oswald" w:hAnsi="Oswald"/>
          <w:b w:val="0"/>
          <w:color w:val="333333"/>
          <w:sz w:val="28"/>
        </w:rPr>
        <w:t xml:space="preserve">ROUP </w:t>
      </w:r>
      <w:r w:rsidR="00CA5D6B" w:rsidRPr="002D16EA">
        <w:rPr>
          <w:rFonts w:ascii="Oswald" w:hAnsi="Oswald"/>
          <w:b w:val="0"/>
          <w:color w:val="333333"/>
          <w:sz w:val="28"/>
        </w:rPr>
        <w:t>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549"/>
        <w:gridCol w:w="2056"/>
        <w:gridCol w:w="749"/>
        <w:gridCol w:w="84"/>
        <w:gridCol w:w="1039"/>
        <w:gridCol w:w="1584"/>
        <w:gridCol w:w="674"/>
        <w:gridCol w:w="45"/>
        <w:gridCol w:w="1782"/>
      </w:tblGrid>
      <w:tr w:rsidR="00473572" w:rsidRPr="00473572" w14:paraId="4606F2F8" w14:textId="77777777" w:rsidTr="008D194A">
        <w:trPr>
          <w:trHeight w:val="432"/>
        </w:trPr>
        <w:tc>
          <w:tcPr>
            <w:tcW w:w="1417" w:type="dxa"/>
            <w:vAlign w:val="bottom"/>
          </w:tcPr>
          <w:p w14:paraId="7AEBB367" w14:textId="1E4B8849" w:rsidR="00A82BA3" w:rsidRPr="00D2740A" w:rsidRDefault="00F11A0E" w:rsidP="00F11A0E">
            <w:pPr>
              <w:rPr>
                <w:rFonts w:ascii="Roboto Slab" w:hAnsi="Roboto Slab"/>
                <w:color w:val="333333"/>
                <w:sz w:val="20"/>
                <w:szCs w:val="20"/>
              </w:rPr>
            </w:pPr>
            <w:r w:rsidRPr="00D2740A">
              <w:rPr>
                <w:rFonts w:ascii="Roboto Slab" w:hAnsi="Roboto Slab"/>
                <w:color w:val="333333"/>
                <w:sz w:val="20"/>
                <w:szCs w:val="20"/>
              </w:rPr>
              <w:t>Contact</w:t>
            </w:r>
            <w:r w:rsidR="00BC2FD7" w:rsidRPr="00D2740A">
              <w:rPr>
                <w:rFonts w:ascii="Roboto Slab" w:hAnsi="Roboto Slab"/>
                <w:color w:val="333333"/>
                <w:sz w:val="20"/>
                <w:szCs w:val="20"/>
              </w:rPr>
              <w:t xml:space="preserve"> </w:t>
            </w:r>
            <w:r w:rsidR="00A82BA3" w:rsidRPr="00D2740A">
              <w:rPr>
                <w:rFonts w:ascii="Roboto Slab" w:hAnsi="Roboto Slab"/>
                <w:color w:val="333333"/>
                <w:sz w:val="20"/>
                <w:szCs w:val="20"/>
              </w:rPr>
              <w:t>Name: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vAlign w:val="bottom"/>
          </w:tcPr>
          <w:p w14:paraId="3F4E71E6" w14:textId="77777777" w:rsidR="00A82BA3" w:rsidRPr="00473572" w:rsidRDefault="00A82BA3" w:rsidP="00440CD8">
            <w:pPr>
              <w:pStyle w:val="FieldText"/>
              <w:rPr>
                <w:rFonts w:ascii="Roboto Slab" w:hAnsi="Roboto Slab"/>
                <w:color w:val="333333"/>
              </w:rPr>
            </w:pPr>
          </w:p>
        </w:tc>
        <w:tc>
          <w:tcPr>
            <w:tcW w:w="3928" w:type="dxa"/>
            <w:gridSpan w:val="4"/>
            <w:tcBorders>
              <w:bottom w:val="single" w:sz="4" w:space="0" w:color="auto"/>
            </w:tcBorders>
            <w:vAlign w:val="bottom"/>
          </w:tcPr>
          <w:p w14:paraId="3F746B95" w14:textId="77777777" w:rsidR="00A82BA3" w:rsidRPr="00473572" w:rsidRDefault="00A82BA3" w:rsidP="00440CD8">
            <w:pPr>
              <w:pStyle w:val="FieldText"/>
              <w:rPr>
                <w:rFonts w:ascii="Roboto Slab" w:hAnsi="Roboto Slab"/>
                <w:color w:val="333333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bottom"/>
          </w:tcPr>
          <w:p w14:paraId="70500399" w14:textId="77777777" w:rsidR="00A82BA3" w:rsidRPr="00473572" w:rsidRDefault="00A82BA3" w:rsidP="00440CD8">
            <w:pPr>
              <w:pStyle w:val="FieldText"/>
              <w:rPr>
                <w:rFonts w:ascii="Roboto Slab" w:hAnsi="Roboto Slab"/>
                <w:color w:val="333333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vAlign w:val="bottom"/>
          </w:tcPr>
          <w:p w14:paraId="48A707EE" w14:textId="77777777" w:rsidR="00A82BA3" w:rsidRPr="00473572" w:rsidRDefault="00A82BA3" w:rsidP="007415FB">
            <w:pPr>
              <w:pStyle w:val="Heading4"/>
              <w:jc w:val="left"/>
              <w:rPr>
                <w:rFonts w:ascii="Roboto Slab" w:hAnsi="Roboto Slab"/>
                <w:color w:val="333333"/>
              </w:rPr>
            </w:pPr>
          </w:p>
        </w:tc>
        <w:tc>
          <w:tcPr>
            <w:tcW w:w="1827" w:type="dxa"/>
            <w:gridSpan w:val="2"/>
            <w:tcBorders>
              <w:bottom w:val="single" w:sz="4" w:space="0" w:color="auto"/>
            </w:tcBorders>
            <w:vAlign w:val="bottom"/>
          </w:tcPr>
          <w:p w14:paraId="4AE81F56" w14:textId="77777777" w:rsidR="00A82BA3" w:rsidRPr="00473572" w:rsidRDefault="00A82BA3" w:rsidP="00440CD8">
            <w:pPr>
              <w:pStyle w:val="FieldText"/>
              <w:rPr>
                <w:rFonts w:ascii="Roboto Slab" w:hAnsi="Roboto Slab"/>
                <w:color w:val="333333"/>
              </w:rPr>
            </w:pPr>
          </w:p>
        </w:tc>
      </w:tr>
      <w:tr w:rsidR="00473572" w:rsidRPr="00473572" w14:paraId="59527496" w14:textId="77777777" w:rsidTr="008D194A">
        <w:tc>
          <w:tcPr>
            <w:tcW w:w="1417" w:type="dxa"/>
            <w:vAlign w:val="bottom"/>
          </w:tcPr>
          <w:p w14:paraId="13A3EDF0" w14:textId="77777777" w:rsidR="00856C35" w:rsidRPr="00D2740A" w:rsidRDefault="00856C35" w:rsidP="00440CD8">
            <w:pPr>
              <w:rPr>
                <w:rFonts w:ascii="Roboto Slab" w:hAnsi="Roboto Slab"/>
                <w:color w:val="333333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  <w:vAlign w:val="bottom"/>
          </w:tcPr>
          <w:p w14:paraId="12EBBB80" w14:textId="36A86961" w:rsidR="00856C35" w:rsidRPr="00473572" w:rsidRDefault="00856C35" w:rsidP="00490804">
            <w:pPr>
              <w:pStyle w:val="Heading3"/>
              <w:rPr>
                <w:rFonts w:ascii="Roboto Slab" w:hAnsi="Roboto Slab"/>
                <w:color w:val="333333"/>
              </w:rPr>
            </w:pPr>
          </w:p>
        </w:tc>
        <w:tc>
          <w:tcPr>
            <w:tcW w:w="3928" w:type="dxa"/>
            <w:gridSpan w:val="4"/>
            <w:tcBorders>
              <w:top w:val="single" w:sz="4" w:space="0" w:color="auto"/>
            </w:tcBorders>
            <w:vAlign w:val="bottom"/>
          </w:tcPr>
          <w:p w14:paraId="7884D086" w14:textId="7CCF4574" w:rsidR="00856C35" w:rsidRPr="00473572" w:rsidRDefault="00856C35" w:rsidP="00490804">
            <w:pPr>
              <w:pStyle w:val="Heading3"/>
              <w:rPr>
                <w:rFonts w:ascii="Roboto Slab" w:hAnsi="Roboto Slab"/>
                <w:color w:val="333333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vAlign w:val="bottom"/>
          </w:tcPr>
          <w:p w14:paraId="1A409945" w14:textId="75DF79FD" w:rsidR="00856C35" w:rsidRPr="00473572" w:rsidRDefault="00856C35" w:rsidP="00490804">
            <w:pPr>
              <w:pStyle w:val="Heading3"/>
              <w:rPr>
                <w:rFonts w:ascii="Roboto Slab" w:hAnsi="Roboto Slab"/>
                <w:color w:val="333333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  <w:vAlign w:val="bottom"/>
          </w:tcPr>
          <w:p w14:paraId="3B44B7D2" w14:textId="77777777" w:rsidR="00856C35" w:rsidRPr="00473572" w:rsidRDefault="00856C35" w:rsidP="00856C35">
            <w:pPr>
              <w:rPr>
                <w:rFonts w:ascii="Roboto Slab" w:hAnsi="Roboto Slab"/>
                <w:color w:val="333333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</w:tcBorders>
            <w:vAlign w:val="bottom"/>
          </w:tcPr>
          <w:p w14:paraId="564CBF44" w14:textId="77777777" w:rsidR="00856C35" w:rsidRPr="00473572" w:rsidRDefault="00856C35" w:rsidP="00856C35">
            <w:pPr>
              <w:rPr>
                <w:rFonts w:ascii="Roboto Slab" w:hAnsi="Roboto Slab"/>
                <w:color w:val="333333"/>
              </w:rPr>
            </w:pPr>
          </w:p>
        </w:tc>
      </w:tr>
      <w:tr w:rsidR="00473572" w:rsidRPr="00473572" w14:paraId="00C3656C" w14:textId="77777777" w:rsidTr="008D194A">
        <w:trPr>
          <w:trHeight w:val="288"/>
        </w:trPr>
        <w:tc>
          <w:tcPr>
            <w:tcW w:w="1417" w:type="dxa"/>
            <w:vAlign w:val="bottom"/>
          </w:tcPr>
          <w:p w14:paraId="070AA20B" w14:textId="77777777" w:rsidR="00A82BA3" w:rsidRPr="00D2740A" w:rsidRDefault="00A82BA3" w:rsidP="00490804">
            <w:pPr>
              <w:rPr>
                <w:rFonts w:ascii="Roboto Slab" w:hAnsi="Roboto Slab"/>
                <w:color w:val="333333"/>
                <w:sz w:val="20"/>
                <w:szCs w:val="20"/>
              </w:rPr>
            </w:pPr>
            <w:r w:rsidRPr="00D2740A">
              <w:rPr>
                <w:rFonts w:ascii="Roboto Slab" w:hAnsi="Roboto Slab"/>
                <w:color w:val="333333"/>
                <w:sz w:val="20"/>
                <w:szCs w:val="20"/>
              </w:rPr>
              <w:t>Address:</w:t>
            </w:r>
          </w:p>
        </w:tc>
        <w:tc>
          <w:tcPr>
            <w:tcW w:w="6780" w:type="dxa"/>
            <w:gridSpan w:val="8"/>
            <w:tcBorders>
              <w:bottom w:val="single" w:sz="4" w:space="0" w:color="auto"/>
            </w:tcBorders>
            <w:vAlign w:val="bottom"/>
          </w:tcPr>
          <w:p w14:paraId="3DF7459B" w14:textId="77777777" w:rsidR="00A82BA3" w:rsidRPr="00473572" w:rsidRDefault="00A82BA3" w:rsidP="00440CD8">
            <w:pPr>
              <w:pStyle w:val="FieldText"/>
              <w:rPr>
                <w:rFonts w:ascii="Roboto Slab" w:hAnsi="Roboto Slab"/>
                <w:color w:val="333333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vAlign w:val="bottom"/>
          </w:tcPr>
          <w:p w14:paraId="52361B55" w14:textId="77777777" w:rsidR="00A82BA3" w:rsidRPr="00473572" w:rsidRDefault="00A82BA3" w:rsidP="00440CD8">
            <w:pPr>
              <w:pStyle w:val="FieldText"/>
              <w:rPr>
                <w:rFonts w:ascii="Roboto Slab" w:hAnsi="Roboto Slab"/>
                <w:color w:val="333333"/>
              </w:rPr>
            </w:pPr>
          </w:p>
        </w:tc>
      </w:tr>
      <w:tr w:rsidR="00473572" w:rsidRPr="00473572" w14:paraId="17FBD0BB" w14:textId="77777777" w:rsidTr="008D194A">
        <w:tc>
          <w:tcPr>
            <w:tcW w:w="1417" w:type="dxa"/>
            <w:vAlign w:val="bottom"/>
          </w:tcPr>
          <w:p w14:paraId="63169608" w14:textId="77777777" w:rsidR="00856C35" w:rsidRPr="00473572" w:rsidRDefault="00856C35" w:rsidP="00440CD8">
            <w:pPr>
              <w:rPr>
                <w:rFonts w:ascii="Roboto Slab" w:hAnsi="Roboto Slab"/>
                <w:color w:val="333333"/>
              </w:rPr>
            </w:pPr>
          </w:p>
        </w:tc>
        <w:tc>
          <w:tcPr>
            <w:tcW w:w="6780" w:type="dxa"/>
            <w:gridSpan w:val="8"/>
            <w:tcBorders>
              <w:top w:val="single" w:sz="4" w:space="0" w:color="auto"/>
            </w:tcBorders>
            <w:vAlign w:val="bottom"/>
          </w:tcPr>
          <w:p w14:paraId="74869AC7" w14:textId="59036548" w:rsidR="00856C35" w:rsidRPr="00473572" w:rsidRDefault="00856C35" w:rsidP="00490804">
            <w:pPr>
              <w:pStyle w:val="Heading3"/>
              <w:rPr>
                <w:rFonts w:ascii="Roboto Slab" w:hAnsi="Roboto Slab"/>
                <w:color w:val="333333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  <w:vAlign w:val="bottom"/>
          </w:tcPr>
          <w:p w14:paraId="6AECC2D8" w14:textId="77777777" w:rsidR="00856C35" w:rsidRPr="00473572" w:rsidRDefault="00856C35" w:rsidP="00490804">
            <w:pPr>
              <w:pStyle w:val="Heading3"/>
              <w:rPr>
                <w:rFonts w:ascii="Roboto Slab" w:hAnsi="Roboto Slab"/>
                <w:color w:val="333333"/>
              </w:rPr>
            </w:pPr>
          </w:p>
        </w:tc>
      </w:tr>
      <w:tr w:rsidR="00473572" w:rsidRPr="00473572" w14:paraId="04E80D79" w14:textId="77777777" w:rsidTr="008D194A">
        <w:trPr>
          <w:trHeight w:val="288"/>
        </w:trPr>
        <w:tc>
          <w:tcPr>
            <w:tcW w:w="1417" w:type="dxa"/>
            <w:vAlign w:val="bottom"/>
          </w:tcPr>
          <w:p w14:paraId="74B7AF61" w14:textId="77777777" w:rsidR="00C76039" w:rsidRPr="00473572" w:rsidRDefault="00C76039">
            <w:pPr>
              <w:rPr>
                <w:rFonts w:ascii="Roboto Slab" w:hAnsi="Roboto Slab"/>
                <w:color w:val="333333"/>
                <w:szCs w:val="19"/>
              </w:rPr>
            </w:pPr>
          </w:p>
        </w:tc>
        <w:tc>
          <w:tcPr>
            <w:tcW w:w="3354" w:type="dxa"/>
            <w:gridSpan w:val="3"/>
            <w:tcBorders>
              <w:bottom w:val="single" w:sz="4" w:space="0" w:color="auto"/>
            </w:tcBorders>
            <w:vAlign w:val="bottom"/>
          </w:tcPr>
          <w:p w14:paraId="45D00B5B" w14:textId="77777777" w:rsidR="00C76039" w:rsidRPr="00473572" w:rsidRDefault="00C76039" w:rsidP="00440CD8">
            <w:pPr>
              <w:pStyle w:val="FieldText"/>
              <w:rPr>
                <w:rFonts w:ascii="Roboto Slab" w:hAnsi="Roboto Slab"/>
                <w:color w:val="333333"/>
              </w:rPr>
            </w:pPr>
          </w:p>
        </w:tc>
        <w:tc>
          <w:tcPr>
            <w:tcW w:w="3426" w:type="dxa"/>
            <w:gridSpan w:val="5"/>
            <w:tcBorders>
              <w:bottom w:val="single" w:sz="4" w:space="0" w:color="auto"/>
            </w:tcBorders>
            <w:vAlign w:val="bottom"/>
          </w:tcPr>
          <w:p w14:paraId="59508A48" w14:textId="77777777" w:rsidR="00C76039" w:rsidRPr="00473572" w:rsidRDefault="00C76039" w:rsidP="00440CD8">
            <w:pPr>
              <w:pStyle w:val="FieldText"/>
              <w:rPr>
                <w:rFonts w:ascii="Roboto Slab" w:hAnsi="Roboto Slab"/>
                <w:color w:val="333333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vAlign w:val="bottom"/>
          </w:tcPr>
          <w:p w14:paraId="01D5DF66" w14:textId="77777777" w:rsidR="00C76039" w:rsidRPr="00473572" w:rsidRDefault="00C76039" w:rsidP="00440CD8">
            <w:pPr>
              <w:pStyle w:val="FieldText"/>
              <w:rPr>
                <w:rFonts w:ascii="Roboto Slab" w:hAnsi="Roboto Slab"/>
                <w:color w:val="333333"/>
              </w:rPr>
            </w:pPr>
          </w:p>
        </w:tc>
      </w:tr>
      <w:tr w:rsidR="00473572" w:rsidRPr="00473572" w14:paraId="13483F07" w14:textId="77777777" w:rsidTr="008D194A">
        <w:trPr>
          <w:trHeight w:val="288"/>
        </w:trPr>
        <w:tc>
          <w:tcPr>
            <w:tcW w:w="1417" w:type="dxa"/>
            <w:vAlign w:val="bottom"/>
          </w:tcPr>
          <w:p w14:paraId="55597E06" w14:textId="77777777" w:rsidR="00856C35" w:rsidRPr="00473572" w:rsidRDefault="00856C35">
            <w:pPr>
              <w:rPr>
                <w:rFonts w:ascii="Roboto Slab" w:hAnsi="Roboto Slab"/>
                <w:color w:val="333333"/>
                <w:szCs w:val="19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</w:tcBorders>
            <w:vAlign w:val="bottom"/>
          </w:tcPr>
          <w:p w14:paraId="65449D4F" w14:textId="72515D9C" w:rsidR="00856C35" w:rsidRPr="00473572" w:rsidRDefault="00856C35" w:rsidP="00490804">
            <w:pPr>
              <w:pStyle w:val="Heading3"/>
              <w:rPr>
                <w:rFonts w:ascii="Roboto Slab" w:hAnsi="Roboto Slab"/>
                <w:color w:val="333333"/>
              </w:rPr>
            </w:pPr>
          </w:p>
        </w:tc>
        <w:tc>
          <w:tcPr>
            <w:tcW w:w="3426" w:type="dxa"/>
            <w:gridSpan w:val="5"/>
            <w:tcBorders>
              <w:top w:val="single" w:sz="4" w:space="0" w:color="auto"/>
            </w:tcBorders>
            <w:vAlign w:val="bottom"/>
          </w:tcPr>
          <w:p w14:paraId="1453DB42" w14:textId="36811D70" w:rsidR="00856C35" w:rsidRPr="00473572" w:rsidRDefault="00856C35" w:rsidP="00490804">
            <w:pPr>
              <w:pStyle w:val="Heading3"/>
              <w:rPr>
                <w:rFonts w:ascii="Roboto Slab" w:hAnsi="Roboto Slab"/>
                <w:color w:val="333333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  <w:vAlign w:val="bottom"/>
          </w:tcPr>
          <w:p w14:paraId="700F3A9B" w14:textId="12531D98" w:rsidR="00856C35" w:rsidRPr="00473572" w:rsidRDefault="00856C35" w:rsidP="00490804">
            <w:pPr>
              <w:pStyle w:val="Heading3"/>
              <w:rPr>
                <w:rFonts w:ascii="Roboto Slab" w:hAnsi="Roboto Slab"/>
                <w:color w:val="333333"/>
              </w:rPr>
            </w:pPr>
          </w:p>
        </w:tc>
      </w:tr>
      <w:tr w:rsidR="00473572" w:rsidRPr="00473572" w14:paraId="1C31990A" w14:textId="77777777" w:rsidTr="00BC2FD7">
        <w:trPr>
          <w:trHeight w:val="288"/>
        </w:trPr>
        <w:tc>
          <w:tcPr>
            <w:tcW w:w="1418" w:type="dxa"/>
            <w:vAlign w:val="bottom"/>
          </w:tcPr>
          <w:p w14:paraId="7552C247" w14:textId="2C4D278C" w:rsidR="00841645" w:rsidRPr="00473572" w:rsidRDefault="00525A08" w:rsidP="00490804">
            <w:pPr>
              <w:rPr>
                <w:rFonts w:ascii="Roboto Slab" w:hAnsi="Roboto Slab"/>
                <w:color w:val="333333"/>
              </w:rPr>
            </w:pPr>
            <w:r w:rsidRPr="00473572">
              <w:rPr>
                <w:rFonts w:ascii="Roboto Slab" w:hAnsi="Roboto Slab"/>
                <w:color w:val="333333"/>
              </w:rPr>
              <w:t xml:space="preserve"> </w:t>
            </w:r>
            <w:r w:rsidR="00841645" w:rsidRPr="00473572">
              <w:rPr>
                <w:rFonts w:ascii="Roboto Slab" w:hAnsi="Roboto Slab"/>
                <w:color w:val="333333"/>
              </w:rPr>
              <w:t>Phone:</w:t>
            </w:r>
          </w:p>
        </w:tc>
        <w:tc>
          <w:tcPr>
            <w:tcW w:w="2605" w:type="dxa"/>
            <w:gridSpan w:val="2"/>
            <w:tcBorders>
              <w:bottom w:val="single" w:sz="4" w:space="0" w:color="auto"/>
            </w:tcBorders>
            <w:vAlign w:val="bottom"/>
          </w:tcPr>
          <w:p w14:paraId="02F4178E" w14:textId="77777777" w:rsidR="00841645" w:rsidRPr="00473572" w:rsidRDefault="00841645" w:rsidP="00856C35">
            <w:pPr>
              <w:pStyle w:val="FieldText"/>
              <w:rPr>
                <w:rFonts w:ascii="Roboto Slab" w:hAnsi="Roboto Slab"/>
                <w:color w:val="333333"/>
              </w:rPr>
            </w:pPr>
          </w:p>
        </w:tc>
        <w:tc>
          <w:tcPr>
            <w:tcW w:w="833" w:type="dxa"/>
            <w:gridSpan w:val="2"/>
            <w:vAlign w:val="bottom"/>
          </w:tcPr>
          <w:p w14:paraId="69385C81" w14:textId="77777777" w:rsidR="00841645" w:rsidRPr="00473572" w:rsidRDefault="00C92A3C" w:rsidP="00490804">
            <w:pPr>
              <w:pStyle w:val="Heading4"/>
              <w:rPr>
                <w:rFonts w:ascii="Roboto Slab" w:hAnsi="Roboto Slab"/>
                <w:color w:val="333333"/>
              </w:rPr>
            </w:pPr>
            <w:r w:rsidRPr="00473572">
              <w:rPr>
                <w:rFonts w:ascii="Roboto Slab" w:hAnsi="Roboto Slab"/>
                <w:color w:val="333333"/>
              </w:rPr>
              <w:t>E</w:t>
            </w:r>
            <w:r w:rsidR="003A41A1" w:rsidRPr="00473572">
              <w:rPr>
                <w:rFonts w:ascii="Roboto Slab" w:hAnsi="Roboto Slab"/>
                <w:color w:val="333333"/>
              </w:rPr>
              <w:t>mail</w:t>
            </w:r>
            <w:r w:rsidR="00E0147E" w:rsidRPr="00473572">
              <w:rPr>
                <w:rFonts w:ascii="Roboto Slab" w:hAnsi="Roboto Slab"/>
                <w:color w:val="333333"/>
              </w:rPr>
              <w:t>:</w:t>
            </w:r>
          </w:p>
        </w:tc>
        <w:tc>
          <w:tcPr>
            <w:tcW w:w="5123" w:type="dxa"/>
            <w:gridSpan w:val="5"/>
            <w:tcBorders>
              <w:bottom w:val="single" w:sz="4" w:space="0" w:color="auto"/>
            </w:tcBorders>
            <w:vAlign w:val="bottom"/>
          </w:tcPr>
          <w:p w14:paraId="3241AA5E" w14:textId="77777777" w:rsidR="00841645" w:rsidRPr="00473572" w:rsidRDefault="00841645" w:rsidP="00440CD8">
            <w:pPr>
              <w:pStyle w:val="FieldText"/>
              <w:rPr>
                <w:rFonts w:ascii="Roboto Slab" w:hAnsi="Roboto Slab"/>
                <w:b w:val="0"/>
                <w:color w:val="333333"/>
              </w:rPr>
            </w:pPr>
          </w:p>
        </w:tc>
      </w:tr>
    </w:tbl>
    <w:p w14:paraId="35C8D3A6" w14:textId="77777777" w:rsidR="00120716" w:rsidRPr="00473572" w:rsidRDefault="00120716" w:rsidP="00120716">
      <w:pPr>
        <w:pStyle w:val="Checkbox"/>
        <w:rPr>
          <w:rFonts w:ascii="Roboto Slab" w:hAnsi="Roboto Slab"/>
          <w:color w:val="333333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477"/>
        <w:gridCol w:w="2245"/>
        <w:gridCol w:w="1839"/>
      </w:tblGrid>
      <w:tr w:rsidR="00473572" w:rsidRPr="00473572" w14:paraId="1639CEB4" w14:textId="77777777" w:rsidTr="00BC2FD7">
        <w:trPr>
          <w:trHeight w:val="288"/>
        </w:trPr>
        <w:tc>
          <w:tcPr>
            <w:tcW w:w="1418" w:type="dxa"/>
            <w:vAlign w:val="bottom"/>
          </w:tcPr>
          <w:p w14:paraId="002A7A03" w14:textId="703255A6" w:rsidR="00002786" w:rsidRPr="00473572" w:rsidRDefault="00002786" w:rsidP="000B5CB7">
            <w:pPr>
              <w:rPr>
                <w:rFonts w:ascii="Roboto Slab" w:hAnsi="Roboto Slab"/>
                <w:color w:val="333333"/>
                <w:sz w:val="20"/>
                <w:szCs w:val="20"/>
              </w:rPr>
            </w:pPr>
            <w:r w:rsidRPr="00473572">
              <w:rPr>
                <w:rFonts w:ascii="Roboto Slab" w:hAnsi="Roboto Slab"/>
                <w:color w:val="333333"/>
                <w:sz w:val="20"/>
                <w:szCs w:val="20"/>
              </w:rPr>
              <w:t>Group Name: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vAlign w:val="bottom"/>
          </w:tcPr>
          <w:p w14:paraId="66B56BE0" w14:textId="77777777" w:rsidR="00002786" w:rsidRPr="00473572" w:rsidRDefault="00002786" w:rsidP="000B5CB7">
            <w:pPr>
              <w:pStyle w:val="FieldText"/>
              <w:rPr>
                <w:rFonts w:ascii="Roboto Slab" w:hAnsi="Roboto Slab"/>
                <w:color w:val="333333"/>
              </w:rPr>
            </w:pPr>
          </w:p>
        </w:tc>
        <w:tc>
          <w:tcPr>
            <w:tcW w:w="2245" w:type="dxa"/>
            <w:tcBorders>
              <w:bottom w:val="single" w:sz="4" w:space="0" w:color="auto"/>
            </w:tcBorders>
            <w:vAlign w:val="bottom"/>
          </w:tcPr>
          <w:p w14:paraId="58F869FB" w14:textId="77777777" w:rsidR="00002786" w:rsidRPr="00473572" w:rsidRDefault="00002786" w:rsidP="000B5CB7">
            <w:pPr>
              <w:pStyle w:val="FieldText"/>
              <w:rPr>
                <w:rFonts w:ascii="Roboto Slab" w:hAnsi="Roboto Slab"/>
                <w:color w:val="333333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bottom"/>
          </w:tcPr>
          <w:p w14:paraId="4D06BAD1" w14:textId="77777777" w:rsidR="00002786" w:rsidRPr="00473572" w:rsidRDefault="00002786" w:rsidP="000B5CB7">
            <w:pPr>
              <w:pStyle w:val="FieldText"/>
              <w:rPr>
                <w:rFonts w:ascii="Roboto Slab" w:hAnsi="Roboto Slab"/>
                <w:color w:val="333333"/>
              </w:rPr>
            </w:pPr>
          </w:p>
        </w:tc>
      </w:tr>
    </w:tbl>
    <w:p w14:paraId="7B760A04" w14:textId="5624D68F" w:rsidR="001D4F40" w:rsidRPr="002D16EA" w:rsidRDefault="00CA5D6B" w:rsidP="00D044A6">
      <w:pPr>
        <w:pStyle w:val="Heading2"/>
        <w:shd w:val="clear" w:color="auto" w:fill="D6E3BC" w:themeFill="accent3" w:themeFillTint="66"/>
        <w:jc w:val="left"/>
        <w:rPr>
          <w:rFonts w:ascii="Oswald" w:hAnsi="Oswald" w:cs="Calibri"/>
          <w:b w:val="0"/>
          <w:color w:val="333333"/>
          <w:sz w:val="28"/>
          <w:szCs w:val="28"/>
        </w:rPr>
      </w:pPr>
      <w:r w:rsidRPr="002D16EA">
        <w:rPr>
          <w:rFonts w:ascii="Oswald" w:hAnsi="Oswald" w:cs="Calibri"/>
          <w:b w:val="0"/>
          <w:color w:val="333333"/>
          <w:sz w:val="28"/>
          <w:szCs w:val="28"/>
        </w:rPr>
        <w:t>V</w:t>
      </w:r>
      <w:r w:rsidR="002A1132" w:rsidRPr="002D16EA">
        <w:rPr>
          <w:rFonts w:ascii="Oswald" w:hAnsi="Oswald" w:cs="Calibri"/>
          <w:b w:val="0"/>
          <w:color w:val="333333"/>
          <w:sz w:val="28"/>
          <w:szCs w:val="28"/>
        </w:rPr>
        <w:t>ISIT</w:t>
      </w:r>
      <w:r w:rsidR="001D4F40" w:rsidRPr="002D16EA">
        <w:rPr>
          <w:rFonts w:ascii="Oswald" w:hAnsi="Oswald" w:cs="Calibri"/>
          <w:b w:val="0"/>
          <w:color w:val="333333"/>
          <w:sz w:val="28"/>
          <w:szCs w:val="28"/>
        </w:rPr>
        <w:t xml:space="preserve"> </w:t>
      </w:r>
      <w:r w:rsidRPr="002D16EA">
        <w:rPr>
          <w:rFonts w:ascii="Oswald" w:hAnsi="Oswald" w:cs="Calibri"/>
          <w:b w:val="0"/>
          <w:color w:val="333333"/>
          <w:sz w:val="28"/>
          <w:szCs w:val="28"/>
        </w:rPr>
        <w:t>DETAILS</w:t>
      </w:r>
    </w:p>
    <w:tbl>
      <w:tblPr>
        <w:tblW w:w="506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881"/>
        <w:gridCol w:w="1843"/>
        <w:gridCol w:w="1275"/>
        <w:gridCol w:w="1701"/>
        <w:gridCol w:w="1045"/>
      </w:tblGrid>
      <w:tr w:rsidR="00473572" w:rsidRPr="00473572" w14:paraId="5490CE17" w14:textId="77777777" w:rsidTr="00DC6A64">
        <w:trPr>
          <w:trHeight w:val="454"/>
        </w:trPr>
        <w:tc>
          <w:tcPr>
            <w:tcW w:w="1372" w:type="dxa"/>
            <w:vAlign w:val="bottom"/>
          </w:tcPr>
          <w:p w14:paraId="7A6B4372" w14:textId="0D132382" w:rsidR="00493093" w:rsidRPr="00473572" w:rsidRDefault="007415FB" w:rsidP="00F11A0E">
            <w:pPr>
              <w:rPr>
                <w:rFonts w:ascii="Roboto Slab" w:hAnsi="Roboto Slab"/>
                <w:color w:val="333333"/>
                <w:sz w:val="20"/>
                <w:szCs w:val="20"/>
              </w:rPr>
            </w:pPr>
            <w:r w:rsidRPr="00473572">
              <w:rPr>
                <w:rFonts w:ascii="Roboto Slab" w:hAnsi="Roboto Slab"/>
                <w:color w:val="333333"/>
                <w:sz w:val="20"/>
                <w:szCs w:val="20"/>
              </w:rPr>
              <w:t>D</w:t>
            </w:r>
            <w:r w:rsidR="00392848" w:rsidRPr="00473572">
              <w:rPr>
                <w:rFonts w:ascii="Roboto Slab" w:hAnsi="Roboto Slab"/>
                <w:color w:val="333333"/>
                <w:sz w:val="20"/>
                <w:szCs w:val="20"/>
              </w:rPr>
              <w:t>ate of Visit</w:t>
            </w:r>
            <w:r w:rsidR="000C1A45" w:rsidRPr="00473572">
              <w:rPr>
                <w:rFonts w:ascii="Roboto Slab" w:hAnsi="Roboto Slab"/>
                <w:color w:val="333333"/>
                <w:sz w:val="20"/>
                <w:szCs w:val="20"/>
              </w:rPr>
              <w:t>:</w:t>
            </w:r>
          </w:p>
        </w:tc>
        <w:tc>
          <w:tcPr>
            <w:tcW w:w="2881" w:type="dxa"/>
            <w:tcBorders>
              <w:bottom w:val="single" w:sz="4" w:space="0" w:color="auto"/>
            </w:tcBorders>
            <w:vAlign w:val="center"/>
          </w:tcPr>
          <w:p w14:paraId="00076055" w14:textId="77777777" w:rsidR="00613129" w:rsidRPr="00473572" w:rsidRDefault="00613129" w:rsidP="00493093">
            <w:pPr>
              <w:pStyle w:val="FieldText"/>
              <w:rPr>
                <w:rFonts w:ascii="Roboto Slab" w:hAnsi="Roboto Slab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3607505B" w14:textId="77777777" w:rsidR="00613129" w:rsidRPr="00473572" w:rsidRDefault="001D4F40" w:rsidP="00090A1B">
            <w:pPr>
              <w:pStyle w:val="Heading4"/>
              <w:rPr>
                <w:rFonts w:ascii="Roboto Slab" w:hAnsi="Roboto Slab"/>
                <w:color w:val="333333"/>
                <w:sz w:val="20"/>
                <w:szCs w:val="20"/>
              </w:rPr>
            </w:pPr>
            <w:r w:rsidRPr="00473572">
              <w:rPr>
                <w:rFonts w:ascii="Roboto Slab" w:hAnsi="Roboto Slab"/>
                <w:color w:val="333333"/>
                <w:sz w:val="20"/>
                <w:szCs w:val="20"/>
              </w:rPr>
              <w:t>Arrival T</w:t>
            </w:r>
            <w:r w:rsidR="005173D7" w:rsidRPr="00473572">
              <w:rPr>
                <w:rFonts w:ascii="Roboto Slab" w:hAnsi="Roboto Slab"/>
                <w:color w:val="333333"/>
                <w:sz w:val="20"/>
                <w:szCs w:val="20"/>
              </w:rPr>
              <w:t>ime</w:t>
            </w:r>
            <w:r w:rsidR="00613129" w:rsidRPr="00473572">
              <w:rPr>
                <w:rFonts w:ascii="Roboto Slab" w:hAnsi="Roboto Slab"/>
                <w:color w:val="333333"/>
                <w:sz w:val="20"/>
                <w:szCs w:val="20"/>
              </w:rPr>
              <w:t>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1A284BB" w14:textId="77777777" w:rsidR="00613129" w:rsidRPr="00473572" w:rsidRDefault="00613129" w:rsidP="00493093">
            <w:pPr>
              <w:pStyle w:val="FieldText"/>
              <w:rPr>
                <w:rFonts w:ascii="Roboto Slab" w:hAnsi="Roboto Slab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2CAE0F5" w14:textId="09307A5D" w:rsidR="00613129" w:rsidRPr="00473572" w:rsidRDefault="00DC6A64" w:rsidP="00DC6A64">
            <w:pPr>
              <w:pStyle w:val="Heading4"/>
              <w:jc w:val="left"/>
              <w:rPr>
                <w:rFonts w:ascii="Roboto Slab" w:hAnsi="Roboto Slab"/>
                <w:color w:val="333333"/>
                <w:sz w:val="20"/>
                <w:szCs w:val="20"/>
              </w:rPr>
            </w:pPr>
            <w:r w:rsidRPr="00473572">
              <w:rPr>
                <w:rFonts w:ascii="Roboto Slab" w:hAnsi="Roboto Slab"/>
                <w:color w:val="333333"/>
                <w:sz w:val="20"/>
                <w:szCs w:val="20"/>
              </w:rPr>
              <w:t xml:space="preserve">   </w:t>
            </w:r>
            <w:r w:rsidR="001D4F40" w:rsidRPr="00473572">
              <w:rPr>
                <w:rFonts w:ascii="Roboto Slab" w:hAnsi="Roboto Slab"/>
                <w:color w:val="333333"/>
                <w:sz w:val="20"/>
                <w:szCs w:val="20"/>
              </w:rPr>
              <w:t>Departure</w:t>
            </w:r>
            <w:r w:rsidRPr="00473572">
              <w:rPr>
                <w:rFonts w:ascii="Roboto Slab" w:hAnsi="Roboto Slab"/>
                <w:color w:val="333333"/>
                <w:sz w:val="20"/>
                <w:szCs w:val="20"/>
              </w:rPr>
              <w:t xml:space="preserve"> </w:t>
            </w:r>
            <w:r w:rsidR="001D4F40" w:rsidRPr="00473572">
              <w:rPr>
                <w:rFonts w:ascii="Roboto Slab" w:hAnsi="Roboto Slab"/>
                <w:color w:val="333333"/>
                <w:sz w:val="20"/>
                <w:szCs w:val="20"/>
              </w:rPr>
              <w:t>T</w:t>
            </w:r>
            <w:r w:rsidR="005173D7" w:rsidRPr="00473572">
              <w:rPr>
                <w:rFonts w:ascii="Roboto Slab" w:hAnsi="Roboto Slab"/>
                <w:color w:val="333333"/>
                <w:sz w:val="20"/>
                <w:szCs w:val="20"/>
              </w:rPr>
              <w:t>ime</w:t>
            </w:r>
            <w:r w:rsidR="00613129" w:rsidRPr="00473572">
              <w:rPr>
                <w:rFonts w:ascii="Roboto Slab" w:hAnsi="Roboto Slab"/>
                <w:color w:val="333333"/>
                <w:sz w:val="20"/>
                <w:szCs w:val="20"/>
              </w:rPr>
              <w:t>: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14:paraId="1C250DD8" w14:textId="77777777" w:rsidR="00613129" w:rsidRPr="00473572" w:rsidRDefault="00613129" w:rsidP="00493093">
            <w:pPr>
              <w:pStyle w:val="FieldText"/>
              <w:rPr>
                <w:rFonts w:ascii="Roboto Slab" w:hAnsi="Roboto Slab"/>
                <w:color w:val="333333"/>
                <w:sz w:val="20"/>
                <w:szCs w:val="20"/>
              </w:rPr>
            </w:pPr>
          </w:p>
        </w:tc>
      </w:tr>
      <w:tr w:rsidR="00473572" w:rsidRPr="00473572" w14:paraId="23B64A21" w14:textId="77777777" w:rsidTr="00DC6A64">
        <w:trPr>
          <w:gridAfter w:val="1"/>
          <w:wAfter w:w="1045" w:type="dxa"/>
          <w:trHeight w:val="288"/>
        </w:trPr>
        <w:tc>
          <w:tcPr>
            <w:tcW w:w="1372" w:type="dxa"/>
            <w:vAlign w:val="bottom"/>
          </w:tcPr>
          <w:p w14:paraId="523F3227" w14:textId="77777777" w:rsidR="00120716" w:rsidRPr="00473572" w:rsidRDefault="00120716" w:rsidP="00F67373">
            <w:pPr>
              <w:rPr>
                <w:rFonts w:ascii="Roboto Slab" w:hAnsi="Roboto Slab"/>
                <w:color w:val="333333"/>
                <w:sz w:val="20"/>
                <w:szCs w:val="20"/>
              </w:rPr>
            </w:pPr>
          </w:p>
          <w:p w14:paraId="5D73EE4A" w14:textId="77777777" w:rsidR="007D1994" w:rsidRPr="00473572" w:rsidRDefault="007D1994" w:rsidP="00F67373">
            <w:pPr>
              <w:rPr>
                <w:rFonts w:ascii="Roboto Slab" w:hAnsi="Roboto Slab"/>
                <w:color w:val="333333"/>
                <w:sz w:val="20"/>
                <w:szCs w:val="20"/>
              </w:rPr>
            </w:pPr>
            <w:r w:rsidRPr="00473572">
              <w:rPr>
                <w:rFonts w:ascii="Roboto Slab" w:hAnsi="Roboto Slab"/>
                <w:color w:val="333333"/>
                <w:sz w:val="20"/>
                <w:szCs w:val="20"/>
              </w:rPr>
              <w:t>Arriving by:</w:t>
            </w:r>
          </w:p>
          <w:p w14:paraId="43896AD8" w14:textId="6B7AB1CC" w:rsidR="00074B64" w:rsidRPr="00473572" w:rsidRDefault="00074B64" w:rsidP="00F67373">
            <w:pPr>
              <w:rPr>
                <w:rFonts w:ascii="Roboto Slab" w:hAnsi="Roboto Slab"/>
                <w:color w:val="333333"/>
                <w:sz w:val="20"/>
                <w:szCs w:val="20"/>
              </w:rPr>
            </w:pPr>
            <w:r w:rsidRPr="00473572">
              <w:rPr>
                <w:rFonts w:ascii="Roboto Slab" w:hAnsi="Roboto Slab"/>
                <w:color w:val="333333"/>
                <w:sz w:val="16"/>
                <w:szCs w:val="20"/>
              </w:rPr>
              <w:t xml:space="preserve">(e.g. </w:t>
            </w:r>
            <w:r w:rsidR="00392848" w:rsidRPr="00473572">
              <w:rPr>
                <w:rFonts w:ascii="Roboto Slab" w:hAnsi="Roboto Slab"/>
                <w:color w:val="333333"/>
                <w:sz w:val="16"/>
                <w:szCs w:val="20"/>
              </w:rPr>
              <w:t>coa</w:t>
            </w:r>
            <w:r w:rsidR="00920041" w:rsidRPr="00473572">
              <w:rPr>
                <w:rFonts w:ascii="Roboto Slab" w:hAnsi="Roboto Slab"/>
                <w:color w:val="333333"/>
                <w:sz w:val="16"/>
                <w:szCs w:val="20"/>
              </w:rPr>
              <w:t>ch/cars</w:t>
            </w:r>
            <w:r w:rsidRPr="00473572">
              <w:rPr>
                <w:rFonts w:ascii="Roboto Slab" w:hAnsi="Roboto Slab"/>
                <w:color w:val="333333"/>
                <w:sz w:val="16"/>
                <w:szCs w:val="20"/>
              </w:rPr>
              <w:t>)</w:t>
            </w:r>
          </w:p>
        </w:tc>
        <w:tc>
          <w:tcPr>
            <w:tcW w:w="28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D4B1C5" w14:textId="77777777" w:rsidR="007D1994" w:rsidRPr="00473572" w:rsidRDefault="007D1994" w:rsidP="000B5CB7">
            <w:pPr>
              <w:pStyle w:val="FieldText"/>
              <w:rPr>
                <w:rFonts w:ascii="Roboto Slab" w:hAnsi="Roboto Slab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3FB4891D" w14:textId="4FE4516F" w:rsidR="007D1994" w:rsidRPr="00473572" w:rsidRDefault="00E30A83" w:rsidP="00F659FD">
            <w:pPr>
              <w:pStyle w:val="Heading4"/>
              <w:rPr>
                <w:rFonts w:ascii="Roboto Slab" w:hAnsi="Roboto Slab"/>
                <w:color w:val="333333"/>
                <w:sz w:val="20"/>
                <w:szCs w:val="20"/>
              </w:rPr>
            </w:pPr>
            <w:r>
              <w:rPr>
                <w:rFonts w:ascii="Roboto Slab" w:hAnsi="Roboto Slab"/>
                <w:color w:val="333333"/>
                <w:sz w:val="20"/>
                <w:szCs w:val="20"/>
              </w:rPr>
              <w:t xml:space="preserve">   </w:t>
            </w:r>
            <w:r w:rsidR="00F659FD" w:rsidRPr="00473572">
              <w:rPr>
                <w:rFonts w:ascii="Roboto Slab" w:hAnsi="Roboto Slab"/>
                <w:color w:val="333333"/>
                <w:sz w:val="20"/>
                <w:szCs w:val="20"/>
              </w:rPr>
              <w:t>Number i</w:t>
            </w:r>
            <w:r w:rsidR="007D1994" w:rsidRPr="00473572">
              <w:rPr>
                <w:rFonts w:ascii="Roboto Slab" w:hAnsi="Roboto Slab"/>
                <w:color w:val="333333"/>
                <w:sz w:val="20"/>
                <w:szCs w:val="20"/>
              </w:rPr>
              <w:t>n</w:t>
            </w:r>
            <w:r w:rsidR="00DC6A64" w:rsidRPr="00473572">
              <w:rPr>
                <w:rFonts w:ascii="Roboto Slab" w:hAnsi="Roboto Slab"/>
                <w:color w:val="333333"/>
                <w:sz w:val="20"/>
                <w:szCs w:val="20"/>
              </w:rPr>
              <w:t xml:space="preserve"> </w:t>
            </w:r>
            <w:r w:rsidR="007D1994" w:rsidRPr="00473572">
              <w:rPr>
                <w:rFonts w:ascii="Roboto Slab" w:hAnsi="Roboto Slab"/>
                <w:color w:val="333333"/>
                <w:sz w:val="20"/>
                <w:szCs w:val="20"/>
              </w:rPr>
              <w:t>group: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FD005E" w14:textId="750FCC26" w:rsidR="007D1994" w:rsidRPr="00473572" w:rsidRDefault="000C1A45" w:rsidP="000C1A45">
            <w:pPr>
              <w:pStyle w:val="FieldText"/>
              <w:rPr>
                <w:rFonts w:ascii="Roboto Slab" w:hAnsi="Roboto Slab"/>
                <w:b w:val="0"/>
                <w:color w:val="333333"/>
                <w:sz w:val="20"/>
                <w:szCs w:val="20"/>
              </w:rPr>
            </w:pPr>
            <w:r w:rsidRPr="00473572">
              <w:rPr>
                <w:rFonts w:ascii="Roboto Slab" w:hAnsi="Roboto Slab"/>
                <w:b w:val="0"/>
                <w:color w:val="333333"/>
                <w:sz w:val="20"/>
                <w:szCs w:val="20"/>
              </w:rPr>
              <w:t xml:space="preserve">                      </w:t>
            </w:r>
            <w:r w:rsidRPr="00473572">
              <w:rPr>
                <w:rFonts w:ascii="Roboto Slab" w:hAnsi="Roboto Slab"/>
                <w:b w:val="0"/>
                <w:color w:val="333333"/>
                <w:sz w:val="16"/>
                <w:szCs w:val="20"/>
              </w:rPr>
              <w:t>(approx.)</w:t>
            </w:r>
          </w:p>
        </w:tc>
        <w:tc>
          <w:tcPr>
            <w:tcW w:w="1701" w:type="dxa"/>
            <w:vAlign w:val="bottom"/>
          </w:tcPr>
          <w:p w14:paraId="0403E008" w14:textId="79F44656" w:rsidR="007D1994" w:rsidRPr="00473572" w:rsidRDefault="007D1994" w:rsidP="007D1994">
            <w:pPr>
              <w:pStyle w:val="Heading4"/>
              <w:jc w:val="left"/>
              <w:rPr>
                <w:rFonts w:ascii="Roboto Slab" w:hAnsi="Roboto Slab"/>
                <w:color w:val="333333"/>
                <w:sz w:val="20"/>
                <w:szCs w:val="20"/>
              </w:rPr>
            </w:pPr>
          </w:p>
        </w:tc>
      </w:tr>
      <w:tr w:rsidR="00473572" w:rsidRPr="00473572" w14:paraId="74C70F89" w14:textId="77777777" w:rsidTr="00DC6A64">
        <w:trPr>
          <w:gridAfter w:val="1"/>
          <w:wAfter w:w="1045" w:type="dxa"/>
          <w:trHeight w:val="288"/>
        </w:trPr>
        <w:tc>
          <w:tcPr>
            <w:tcW w:w="1372" w:type="dxa"/>
            <w:vAlign w:val="bottom"/>
          </w:tcPr>
          <w:p w14:paraId="2346A8CF" w14:textId="77777777" w:rsidR="00120716" w:rsidRPr="00473572" w:rsidRDefault="00120716" w:rsidP="00F67373">
            <w:pPr>
              <w:rPr>
                <w:rFonts w:ascii="Roboto Slab" w:hAnsi="Roboto Slab"/>
                <w:color w:val="333333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</w:tcBorders>
            <w:vAlign w:val="bottom"/>
          </w:tcPr>
          <w:p w14:paraId="68C6D85A" w14:textId="77777777" w:rsidR="00120716" w:rsidRPr="00473572" w:rsidRDefault="00120716" w:rsidP="000B5CB7">
            <w:pPr>
              <w:pStyle w:val="FieldText"/>
              <w:rPr>
                <w:rFonts w:ascii="Roboto Slab" w:hAnsi="Roboto Slab"/>
                <w:color w:val="333333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14:paraId="2F66D5A7" w14:textId="77777777" w:rsidR="00120716" w:rsidRPr="00473572" w:rsidRDefault="00120716" w:rsidP="000B5CB7">
            <w:pPr>
              <w:pStyle w:val="Heading4"/>
              <w:rPr>
                <w:rFonts w:ascii="Roboto Slab" w:hAnsi="Roboto Slab"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14:paraId="171F4329" w14:textId="77777777" w:rsidR="00120716" w:rsidRPr="00473572" w:rsidRDefault="00120716" w:rsidP="000B5CB7">
            <w:pPr>
              <w:pStyle w:val="FieldText"/>
              <w:rPr>
                <w:rFonts w:ascii="Roboto Slab" w:hAnsi="Roboto Slab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2560270E" w14:textId="77777777" w:rsidR="00120716" w:rsidRPr="00473572" w:rsidRDefault="00120716" w:rsidP="007D1994">
            <w:pPr>
              <w:pStyle w:val="Heading4"/>
              <w:jc w:val="left"/>
              <w:rPr>
                <w:rFonts w:ascii="Roboto Slab" w:hAnsi="Roboto Slab"/>
                <w:color w:val="333333"/>
                <w:sz w:val="20"/>
                <w:szCs w:val="20"/>
              </w:rPr>
            </w:pPr>
          </w:p>
        </w:tc>
      </w:tr>
    </w:tbl>
    <w:p w14:paraId="45546EC5" w14:textId="4D7B15CB" w:rsidR="0079586F" w:rsidRPr="00473572" w:rsidRDefault="0079586F">
      <w:pPr>
        <w:rPr>
          <w:rFonts w:ascii="Roboto Slab" w:hAnsi="Roboto Slab"/>
          <w:bCs/>
          <w:color w:val="333333"/>
          <w:sz w:val="20"/>
          <w:szCs w:val="20"/>
        </w:rPr>
      </w:pPr>
      <w:r w:rsidRPr="00473572">
        <w:rPr>
          <w:rFonts w:ascii="Roboto Slab" w:hAnsi="Roboto Slab"/>
          <w:bCs/>
          <w:color w:val="333333"/>
          <w:sz w:val="20"/>
          <w:szCs w:val="20"/>
        </w:rPr>
        <w:t>Types:</w:t>
      </w:r>
    </w:p>
    <w:p w14:paraId="13ABF79A" w14:textId="5F89B5D8" w:rsidR="00D91FA4" w:rsidRPr="00473572" w:rsidRDefault="0079586F">
      <w:pPr>
        <w:rPr>
          <w:rFonts w:ascii="Roboto Slab" w:hAnsi="Roboto Slab"/>
          <w:color w:val="333333"/>
          <w:sz w:val="20"/>
          <w:szCs w:val="20"/>
        </w:rPr>
      </w:pPr>
      <w:r w:rsidRPr="00473572">
        <w:rPr>
          <w:rFonts w:ascii="Roboto Slab" w:hAnsi="Roboto Slab"/>
          <w:color w:val="333333"/>
          <w:sz w:val="20"/>
          <w:szCs w:val="20"/>
        </w:rPr>
        <w:t xml:space="preserve">Adults </w:t>
      </w:r>
      <w:r w:rsidR="00737F22" w:rsidRPr="00473572">
        <w:rPr>
          <w:rFonts w:ascii="Roboto Slab" w:hAnsi="Roboto Slab"/>
          <w:color w:val="333333"/>
          <w:sz w:val="20"/>
          <w:szCs w:val="20"/>
        </w:rPr>
        <w:t>@</w:t>
      </w:r>
      <w:r w:rsidR="00DC6A64" w:rsidRPr="00473572">
        <w:rPr>
          <w:rFonts w:ascii="Roboto Slab" w:hAnsi="Roboto Slab"/>
          <w:color w:val="333333"/>
          <w:sz w:val="20"/>
          <w:szCs w:val="20"/>
        </w:rPr>
        <w:t xml:space="preserve"> </w:t>
      </w:r>
      <w:r w:rsidR="00737F22" w:rsidRPr="00473572">
        <w:rPr>
          <w:rFonts w:ascii="Roboto Slab" w:hAnsi="Roboto Slab"/>
          <w:color w:val="333333"/>
          <w:sz w:val="20"/>
          <w:szCs w:val="20"/>
        </w:rPr>
        <w:t>£1</w:t>
      </w:r>
      <w:r w:rsidR="00121432">
        <w:rPr>
          <w:rFonts w:ascii="Roboto Slab" w:hAnsi="Roboto Slab"/>
          <w:color w:val="333333"/>
          <w:sz w:val="20"/>
          <w:szCs w:val="20"/>
        </w:rPr>
        <w:t>5</w:t>
      </w:r>
      <w:r w:rsidR="00737F22" w:rsidRPr="00473572">
        <w:rPr>
          <w:rFonts w:ascii="Roboto Slab" w:hAnsi="Roboto Slab"/>
          <w:color w:val="333333"/>
          <w:sz w:val="20"/>
          <w:szCs w:val="20"/>
        </w:rPr>
        <w:t>.</w:t>
      </w:r>
      <w:r w:rsidR="00121432">
        <w:rPr>
          <w:rFonts w:ascii="Roboto Slab" w:hAnsi="Roboto Slab"/>
          <w:color w:val="333333"/>
          <w:sz w:val="20"/>
          <w:szCs w:val="20"/>
        </w:rPr>
        <w:t>0</w:t>
      </w:r>
      <w:r w:rsidR="00737F22" w:rsidRPr="00473572">
        <w:rPr>
          <w:rFonts w:ascii="Roboto Slab" w:hAnsi="Roboto Slab"/>
          <w:color w:val="333333"/>
          <w:sz w:val="20"/>
          <w:szCs w:val="20"/>
        </w:rPr>
        <w:t>0</w:t>
      </w:r>
      <w:r w:rsidRPr="00473572">
        <w:rPr>
          <w:rFonts w:ascii="Roboto Slab" w:hAnsi="Roboto Slab"/>
          <w:color w:val="333333"/>
          <w:sz w:val="20"/>
          <w:szCs w:val="20"/>
        </w:rPr>
        <w:t xml:space="preserve"> ____</w:t>
      </w:r>
      <w:r w:rsidR="00DC6A64" w:rsidRPr="00473572">
        <w:rPr>
          <w:rFonts w:ascii="Roboto Slab" w:hAnsi="Roboto Slab"/>
          <w:color w:val="333333"/>
          <w:sz w:val="20"/>
          <w:szCs w:val="20"/>
        </w:rPr>
        <w:t>_</w:t>
      </w:r>
      <w:r w:rsidR="00737F22" w:rsidRPr="00473572">
        <w:rPr>
          <w:rFonts w:ascii="Roboto Slab" w:hAnsi="Roboto Slab"/>
          <w:color w:val="333333"/>
          <w:sz w:val="20"/>
          <w:szCs w:val="20"/>
        </w:rPr>
        <w:t xml:space="preserve"> </w:t>
      </w:r>
      <w:r w:rsidR="00E33DA3" w:rsidRPr="00473572">
        <w:rPr>
          <w:rFonts w:ascii="Roboto Slab" w:hAnsi="Roboto Slab"/>
          <w:color w:val="333333"/>
          <w:sz w:val="20"/>
          <w:szCs w:val="20"/>
        </w:rPr>
        <w:t xml:space="preserve">   </w:t>
      </w:r>
      <w:r w:rsidRPr="00473572">
        <w:rPr>
          <w:rFonts w:ascii="Roboto Slab" w:hAnsi="Roboto Slab"/>
          <w:color w:val="333333"/>
          <w:sz w:val="20"/>
          <w:szCs w:val="20"/>
        </w:rPr>
        <w:t xml:space="preserve">Seniors/Students </w:t>
      </w:r>
      <w:r w:rsidR="00737F22" w:rsidRPr="00473572">
        <w:rPr>
          <w:rFonts w:ascii="Roboto Slab" w:hAnsi="Roboto Slab"/>
          <w:color w:val="333333"/>
          <w:sz w:val="20"/>
          <w:szCs w:val="20"/>
        </w:rPr>
        <w:t>@ £1</w:t>
      </w:r>
      <w:r w:rsidR="00121432">
        <w:rPr>
          <w:rFonts w:ascii="Roboto Slab" w:hAnsi="Roboto Slab"/>
          <w:color w:val="333333"/>
          <w:sz w:val="20"/>
          <w:szCs w:val="20"/>
        </w:rPr>
        <w:t>3</w:t>
      </w:r>
      <w:r w:rsidR="00737F22" w:rsidRPr="00473572">
        <w:rPr>
          <w:rFonts w:ascii="Roboto Slab" w:hAnsi="Roboto Slab"/>
          <w:color w:val="333333"/>
          <w:sz w:val="20"/>
          <w:szCs w:val="20"/>
        </w:rPr>
        <w:t>.</w:t>
      </w:r>
      <w:r w:rsidR="00121432">
        <w:rPr>
          <w:rFonts w:ascii="Roboto Slab" w:hAnsi="Roboto Slab"/>
          <w:color w:val="333333"/>
          <w:sz w:val="20"/>
          <w:szCs w:val="20"/>
        </w:rPr>
        <w:t>0</w:t>
      </w:r>
      <w:r w:rsidR="00737F22" w:rsidRPr="00473572">
        <w:rPr>
          <w:rFonts w:ascii="Roboto Slab" w:hAnsi="Roboto Slab"/>
          <w:color w:val="333333"/>
          <w:sz w:val="20"/>
          <w:szCs w:val="20"/>
        </w:rPr>
        <w:t>0</w:t>
      </w:r>
      <w:r w:rsidRPr="00473572">
        <w:rPr>
          <w:rFonts w:ascii="Roboto Slab" w:hAnsi="Roboto Slab"/>
          <w:color w:val="333333"/>
          <w:sz w:val="20"/>
          <w:szCs w:val="20"/>
        </w:rPr>
        <w:t xml:space="preserve"> ____</w:t>
      </w:r>
      <w:r w:rsidR="00DC6A64" w:rsidRPr="00473572">
        <w:rPr>
          <w:rFonts w:ascii="Roboto Slab" w:hAnsi="Roboto Slab"/>
          <w:color w:val="333333"/>
          <w:sz w:val="20"/>
          <w:szCs w:val="20"/>
        </w:rPr>
        <w:t>_</w:t>
      </w:r>
      <w:r w:rsidRPr="00473572">
        <w:rPr>
          <w:rFonts w:ascii="Roboto Slab" w:hAnsi="Roboto Slab"/>
          <w:color w:val="333333"/>
          <w:sz w:val="20"/>
          <w:szCs w:val="20"/>
        </w:rPr>
        <w:t xml:space="preserve"> </w:t>
      </w:r>
      <w:r w:rsidR="00E33DA3" w:rsidRPr="00473572">
        <w:rPr>
          <w:rFonts w:ascii="Roboto Slab" w:hAnsi="Roboto Slab"/>
          <w:color w:val="333333"/>
          <w:sz w:val="20"/>
          <w:szCs w:val="20"/>
        </w:rPr>
        <w:t xml:space="preserve">   </w:t>
      </w:r>
      <w:r w:rsidRPr="00473572">
        <w:rPr>
          <w:rFonts w:ascii="Roboto Slab" w:hAnsi="Roboto Slab"/>
          <w:color w:val="333333"/>
          <w:sz w:val="20"/>
          <w:szCs w:val="20"/>
        </w:rPr>
        <w:t xml:space="preserve">Children @ </w:t>
      </w:r>
      <w:r w:rsidR="00737F22" w:rsidRPr="00473572">
        <w:rPr>
          <w:rFonts w:ascii="Roboto Slab" w:hAnsi="Roboto Slab"/>
          <w:color w:val="333333"/>
          <w:sz w:val="20"/>
          <w:szCs w:val="20"/>
        </w:rPr>
        <w:t>£</w:t>
      </w:r>
      <w:r w:rsidR="00121432">
        <w:rPr>
          <w:rFonts w:ascii="Roboto Slab" w:hAnsi="Roboto Slab"/>
          <w:color w:val="333333"/>
          <w:sz w:val="20"/>
          <w:szCs w:val="20"/>
        </w:rPr>
        <w:t>7</w:t>
      </w:r>
      <w:r w:rsidR="00737F22" w:rsidRPr="00473572">
        <w:rPr>
          <w:rFonts w:ascii="Roboto Slab" w:hAnsi="Roboto Slab"/>
          <w:color w:val="333333"/>
          <w:sz w:val="20"/>
          <w:szCs w:val="20"/>
        </w:rPr>
        <w:t>.50</w:t>
      </w:r>
      <w:r w:rsidRPr="00473572">
        <w:rPr>
          <w:rFonts w:ascii="Roboto Slab" w:hAnsi="Roboto Slab"/>
          <w:color w:val="333333"/>
          <w:sz w:val="20"/>
          <w:szCs w:val="20"/>
        </w:rPr>
        <w:t xml:space="preserve"> _____  </w:t>
      </w:r>
      <w:r w:rsidR="00E33DA3" w:rsidRPr="00473572">
        <w:rPr>
          <w:rFonts w:ascii="Roboto Slab" w:hAnsi="Roboto Slab"/>
          <w:color w:val="333333"/>
          <w:sz w:val="20"/>
          <w:szCs w:val="20"/>
        </w:rPr>
        <w:t xml:space="preserve">   </w:t>
      </w:r>
      <w:r w:rsidRPr="00473572">
        <w:rPr>
          <w:rFonts w:ascii="Roboto Slab" w:hAnsi="Roboto Slab"/>
          <w:color w:val="333333"/>
          <w:sz w:val="20"/>
          <w:szCs w:val="20"/>
        </w:rPr>
        <w:t>Carers (Free)</w:t>
      </w:r>
      <w:r w:rsidR="00DC6A64" w:rsidRPr="00473572">
        <w:rPr>
          <w:rFonts w:ascii="Roboto Slab" w:hAnsi="Roboto Slab"/>
          <w:color w:val="333333"/>
          <w:sz w:val="20"/>
          <w:szCs w:val="20"/>
        </w:rPr>
        <w:t xml:space="preserve"> </w:t>
      </w:r>
      <w:r w:rsidRPr="00473572">
        <w:rPr>
          <w:rFonts w:ascii="Roboto Slab" w:hAnsi="Roboto Slab"/>
          <w:color w:val="333333"/>
          <w:sz w:val="20"/>
          <w:szCs w:val="20"/>
        </w:rPr>
        <w:t>__</w:t>
      </w:r>
      <w:r w:rsidR="00DC6A64" w:rsidRPr="00473572">
        <w:rPr>
          <w:rFonts w:ascii="Roboto Slab" w:hAnsi="Roboto Slab"/>
          <w:color w:val="333333"/>
          <w:sz w:val="20"/>
          <w:szCs w:val="20"/>
        </w:rPr>
        <w:t>__</w:t>
      </w:r>
      <w:r w:rsidR="00DC6A64" w:rsidRPr="00473572">
        <w:rPr>
          <w:rFonts w:ascii="Roboto Slab" w:hAnsi="Roboto Slab"/>
          <w:color w:val="333333"/>
          <w:sz w:val="20"/>
          <w:szCs w:val="20"/>
        </w:rPr>
        <w:softHyphen/>
        <w:t>_</w:t>
      </w:r>
      <w:r w:rsidR="00737F22" w:rsidRPr="00473572">
        <w:rPr>
          <w:rFonts w:ascii="Roboto Slab" w:hAnsi="Roboto Slab"/>
          <w:color w:val="333333"/>
          <w:sz w:val="20"/>
          <w:szCs w:val="20"/>
        </w:rPr>
        <w:t xml:space="preserve">       </w:t>
      </w:r>
      <w:r w:rsidR="00CC15E8" w:rsidRPr="00473572">
        <w:rPr>
          <w:rFonts w:ascii="Roboto Slab" w:hAnsi="Roboto Slab"/>
          <w:color w:val="333333"/>
          <w:sz w:val="20"/>
          <w:szCs w:val="20"/>
        </w:rPr>
        <w:t xml:space="preserve">     </w:t>
      </w:r>
      <w:r w:rsidRPr="00473572">
        <w:rPr>
          <w:rFonts w:ascii="Roboto Slab" w:hAnsi="Roboto Slab"/>
          <w:color w:val="333333"/>
          <w:sz w:val="20"/>
          <w:szCs w:val="20"/>
        </w:rPr>
        <w:t xml:space="preserve">      </w:t>
      </w:r>
    </w:p>
    <w:p w14:paraId="50B37AB0" w14:textId="77777777" w:rsidR="0055135A" w:rsidRPr="00BC2FD7" w:rsidRDefault="0055135A">
      <w:pPr>
        <w:rPr>
          <w:rFonts w:ascii="Roboto Slab" w:hAnsi="Roboto Slab"/>
          <w:sz w:val="4"/>
        </w:rPr>
      </w:pPr>
    </w:p>
    <w:p w14:paraId="032B9627" w14:textId="3F6F2697" w:rsidR="004D1E92" w:rsidRPr="00DC6A64" w:rsidRDefault="00032C77" w:rsidP="00D044A6">
      <w:pPr>
        <w:pStyle w:val="Heading2"/>
        <w:shd w:val="clear" w:color="auto" w:fill="D6E3BC" w:themeFill="accent3" w:themeFillTint="66"/>
        <w:spacing w:after="120"/>
        <w:jc w:val="left"/>
        <w:rPr>
          <w:rFonts w:ascii="Oswald" w:hAnsi="Oswald"/>
          <w:b w:val="0"/>
          <w:sz w:val="28"/>
        </w:rPr>
      </w:pPr>
      <w:r w:rsidRPr="00DC6A64">
        <w:rPr>
          <w:rFonts w:ascii="Oswald" w:hAnsi="Oswald"/>
          <w:b w:val="0"/>
          <w:sz w:val="28"/>
        </w:rPr>
        <w:t xml:space="preserve"> </w:t>
      </w:r>
      <w:r w:rsidR="00497A09" w:rsidRPr="002D16EA">
        <w:rPr>
          <w:rFonts w:ascii="Oswald" w:hAnsi="Oswald"/>
          <w:b w:val="0"/>
          <w:color w:val="333333"/>
          <w:sz w:val="28"/>
        </w:rPr>
        <w:t xml:space="preserve">OPTIONAL EXTRA </w:t>
      </w:r>
      <w:r w:rsidR="00BD3323" w:rsidRPr="002D16EA">
        <w:rPr>
          <w:rFonts w:ascii="Oswald" w:hAnsi="Oswald"/>
          <w:b w:val="0"/>
          <w:color w:val="333333"/>
          <w:sz w:val="28"/>
        </w:rPr>
        <w:t>–</w:t>
      </w:r>
      <w:r w:rsidR="00497A09" w:rsidRPr="002D16EA">
        <w:rPr>
          <w:rFonts w:ascii="Oswald" w:hAnsi="Oswald"/>
          <w:b w:val="0"/>
          <w:color w:val="333333"/>
          <w:sz w:val="28"/>
        </w:rPr>
        <w:t xml:space="preserve"> REFRESHMENTS</w:t>
      </w:r>
      <w:r w:rsidR="00BD3323" w:rsidRPr="002D16EA">
        <w:rPr>
          <w:rFonts w:ascii="Oswald" w:hAnsi="Oswald"/>
          <w:b w:val="0"/>
          <w:color w:val="333333"/>
          <w:sz w:val="28"/>
        </w:rPr>
        <w:t xml:space="preserve"> VOUCHER</w:t>
      </w:r>
      <w:r w:rsidR="00546AA9">
        <w:rPr>
          <w:rFonts w:ascii="Oswald" w:hAnsi="Oswald"/>
          <w:b w:val="0"/>
          <w:color w:val="333333"/>
          <w:sz w:val="28"/>
        </w:rPr>
        <w:t>S</w:t>
      </w:r>
    </w:p>
    <w:p w14:paraId="48C2565D" w14:textId="2E0BE0A4" w:rsidR="001C47F0" w:rsidRPr="003979F0" w:rsidRDefault="00121432" w:rsidP="003979F0">
      <w:pPr>
        <w:pStyle w:val="ListParagraph"/>
        <w:numPr>
          <w:ilvl w:val="0"/>
          <w:numId w:val="15"/>
        </w:numPr>
        <w:spacing w:after="120"/>
        <w:rPr>
          <w:rFonts w:ascii="Roboto Slab" w:hAnsi="Roboto Slab"/>
          <w:color w:val="333333"/>
          <w:sz w:val="20"/>
          <w:szCs w:val="20"/>
        </w:rPr>
      </w:pPr>
      <w:r>
        <w:rPr>
          <w:rFonts w:ascii="Roboto Slab" w:hAnsi="Roboto Slab"/>
          <w:color w:val="333333"/>
          <w:sz w:val="20"/>
          <w:szCs w:val="20"/>
        </w:rPr>
        <w:t xml:space="preserve">Adults: Cake and Hot </w:t>
      </w:r>
      <w:r w:rsidR="002E1923" w:rsidRPr="003979F0">
        <w:rPr>
          <w:rFonts w:ascii="Roboto Slab" w:hAnsi="Roboto Slab"/>
          <w:color w:val="333333"/>
          <w:sz w:val="20"/>
          <w:szCs w:val="20"/>
        </w:rPr>
        <w:t>Dri</w:t>
      </w:r>
      <w:r>
        <w:rPr>
          <w:rFonts w:ascii="Roboto Slab" w:hAnsi="Roboto Slab"/>
          <w:color w:val="333333"/>
          <w:sz w:val="20"/>
          <w:szCs w:val="20"/>
        </w:rPr>
        <w:t>nk</w:t>
      </w:r>
      <w:r w:rsidR="00E30A83" w:rsidRPr="003979F0">
        <w:rPr>
          <w:rFonts w:ascii="Roboto Slab" w:hAnsi="Roboto Slab"/>
          <w:color w:val="333333"/>
          <w:sz w:val="20"/>
          <w:szCs w:val="20"/>
        </w:rPr>
        <w:t xml:space="preserve"> - </w:t>
      </w:r>
      <w:r w:rsidR="002E1923" w:rsidRPr="003979F0">
        <w:rPr>
          <w:rFonts w:ascii="Roboto Slab" w:hAnsi="Roboto Slab"/>
          <w:color w:val="333333"/>
          <w:sz w:val="20"/>
          <w:szCs w:val="20"/>
        </w:rPr>
        <w:t>£5</w:t>
      </w:r>
      <w:r>
        <w:rPr>
          <w:rFonts w:ascii="Roboto Slab" w:hAnsi="Roboto Slab"/>
          <w:color w:val="333333"/>
          <w:sz w:val="20"/>
          <w:szCs w:val="20"/>
        </w:rPr>
        <w:t>.75</w:t>
      </w:r>
      <w:r w:rsidR="002E1923" w:rsidRPr="003979F0">
        <w:rPr>
          <w:rFonts w:ascii="Roboto Slab" w:hAnsi="Roboto Slab"/>
          <w:color w:val="333333"/>
          <w:sz w:val="20"/>
          <w:szCs w:val="20"/>
        </w:rPr>
        <w:tab/>
      </w:r>
      <w:r w:rsidR="002E1923" w:rsidRPr="003979F0">
        <w:rPr>
          <w:rFonts w:ascii="Roboto Slab" w:hAnsi="Roboto Slab"/>
          <w:color w:val="333333"/>
          <w:sz w:val="20"/>
          <w:szCs w:val="20"/>
        </w:rPr>
        <w:tab/>
      </w:r>
      <w:r w:rsidR="002E1923" w:rsidRPr="003979F0">
        <w:rPr>
          <w:rFonts w:ascii="Roboto Slab" w:hAnsi="Roboto Slab"/>
          <w:color w:val="333333"/>
          <w:sz w:val="20"/>
          <w:szCs w:val="20"/>
        </w:rPr>
        <w:tab/>
        <w:t xml:space="preserve">Number </w:t>
      </w:r>
      <w:r w:rsidR="00DC6A64" w:rsidRPr="003979F0">
        <w:rPr>
          <w:rFonts w:ascii="Roboto Slab" w:hAnsi="Roboto Slab"/>
          <w:color w:val="333333"/>
          <w:sz w:val="20"/>
          <w:szCs w:val="20"/>
        </w:rPr>
        <w:t>required _____</w:t>
      </w:r>
    </w:p>
    <w:p w14:paraId="63871D20" w14:textId="39E30E00" w:rsidR="002E1923" w:rsidRPr="00473572" w:rsidRDefault="00121432" w:rsidP="001F47AC">
      <w:pPr>
        <w:pStyle w:val="ListParagraph"/>
        <w:numPr>
          <w:ilvl w:val="0"/>
          <w:numId w:val="15"/>
        </w:numPr>
        <w:spacing w:after="120"/>
        <w:rPr>
          <w:rFonts w:ascii="Roboto Slab" w:hAnsi="Roboto Slab"/>
          <w:color w:val="333333"/>
          <w:sz w:val="20"/>
          <w:szCs w:val="20"/>
        </w:rPr>
      </w:pPr>
      <w:r>
        <w:rPr>
          <w:rFonts w:ascii="Roboto Slab" w:hAnsi="Roboto Slab"/>
          <w:color w:val="333333"/>
          <w:sz w:val="20"/>
          <w:szCs w:val="20"/>
        </w:rPr>
        <w:t xml:space="preserve">Children: Juice Box and Biscuit </w:t>
      </w:r>
      <w:r w:rsidR="00E30A83">
        <w:rPr>
          <w:rFonts w:ascii="Roboto Slab" w:hAnsi="Roboto Slab"/>
          <w:color w:val="333333"/>
          <w:sz w:val="20"/>
          <w:szCs w:val="20"/>
        </w:rPr>
        <w:t xml:space="preserve">- </w:t>
      </w:r>
      <w:r w:rsidR="002E1923" w:rsidRPr="00473572">
        <w:rPr>
          <w:rFonts w:ascii="Roboto Slab" w:hAnsi="Roboto Slab"/>
          <w:color w:val="333333"/>
          <w:sz w:val="20"/>
          <w:szCs w:val="20"/>
        </w:rPr>
        <w:t>£3</w:t>
      </w:r>
      <w:r>
        <w:rPr>
          <w:rFonts w:ascii="Roboto Slab" w:hAnsi="Roboto Slab"/>
          <w:color w:val="333333"/>
          <w:sz w:val="20"/>
          <w:szCs w:val="20"/>
        </w:rPr>
        <w:t>.</w:t>
      </w:r>
      <w:r w:rsidR="00241666">
        <w:rPr>
          <w:rFonts w:ascii="Roboto Slab" w:hAnsi="Roboto Slab"/>
          <w:color w:val="333333"/>
          <w:sz w:val="20"/>
          <w:szCs w:val="20"/>
        </w:rPr>
        <w:t>2</w:t>
      </w:r>
      <w:r>
        <w:rPr>
          <w:rFonts w:ascii="Roboto Slab" w:hAnsi="Roboto Slab"/>
          <w:color w:val="333333"/>
          <w:sz w:val="20"/>
          <w:szCs w:val="20"/>
        </w:rPr>
        <w:t>0</w:t>
      </w:r>
      <w:r w:rsidR="002E1923" w:rsidRPr="00473572">
        <w:rPr>
          <w:rFonts w:ascii="Roboto Slab" w:hAnsi="Roboto Slab"/>
          <w:color w:val="333333"/>
          <w:sz w:val="20"/>
          <w:szCs w:val="20"/>
        </w:rPr>
        <w:tab/>
      </w:r>
      <w:r>
        <w:rPr>
          <w:rFonts w:ascii="Roboto Slab" w:hAnsi="Roboto Slab"/>
          <w:color w:val="333333"/>
          <w:sz w:val="20"/>
          <w:szCs w:val="20"/>
        </w:rPr>
        <w:t xml:space="preserve">              </w:t>
      </w:r>
      <w:r w:rsidR="002E1923" w:rsidRPr="00473572">
        <w:rPr>
          <w:rFonts w:ascii="Roboto Slab" w:hAnsi="Roboto Slab"/>
          <w:color w:val="333333"/>
          <w:sz w:val="20"/>
          <w:szCs w:val="20"/>
        </w:rPr>
        <w:t xml:space="preserve">Number required </w:t>
      </w:r>
      <w:r w:rsidR="00DC6A64" w:rsidRPr="00473572">
        <w:rPr>
          <w:rFonts w:ascii="Roboto Slab" w:hAnsi="Roboto Slab"/>
          <w:color w:val="333333"/>
          <w:sz w:val="20"/>
          <w:szCs w:val="20"/>
        </w:rPr>
        <w:t>_____</w:t>
      </w:r>
    </w:p>
    <w:p w14:paraId="34F751E1" w14:textId="48EB7B01" w:rsidR="003447A5" w:rsidRPr="00473572" w:rsidRDefault="003447A5" w:rsidP="001F47AC">
      <w:pPr>
        <w:pStyle w:val="ListParagraph"/>
        <w:numPr>
          <w:ilvl w:val="0"/>
          <w:numId w:val="15"/>
        </w:numPr>
        <w:spacing w:after="120"/>
        <w:rPr>
          <w:rFonts w:ascii="Roboto Slab" w:hAnsi="Roboto Slab"/>
          <w:color w:val="333333"/>
          <w:sz w:val="20"/>
          <w:szCs w:val="20"/>
        </w:rPr>
      </w:pPr>
      <w:r w:rsidRPr="00473572">
        <w:rPr>
          <w:rFonts w:ascii="Roboto Slab" w:hAnsi="Roboto Slab"/>
          <w:color w:val="333333"/>
          <w:sz w:val="20"/>
          <w:szCs w:val="20"/>
        </w:rPr>
        <w:t xml:space="preserve">Lunch </w:t>
      </w:r>
      <w:r w:rsidR="001D2BC8" w:rsidRPr="00473572">
        <w:rPr>
          <w:rFonts w:ascii="Roboto Slab" w:hAnsi="Roboto Slab"/>
          <w:color w:val="333333"/>
          <w:sz w:val="20"/>
          <w:szCs w:val="20"/>
        </w:rPr>
        <w:t>(</w:t>
      </w:r>
      <w:r w:rsidR="00CC15E8" w:rsidRPr="00473572">
        <w:rPr>
          <w:rFonts w:ascii="Roboto Slab" w:hAnsi="Roboto Slab"/>
          <w:color w:val="333333"/>
          <w:sz w:val="20"/>
          <w:szCs w:val="20"/>
        </w:rPr>
        <w:t xml:space="preserve">Sandwich, </w:t>
      </w:r>
      <w:r w:rsidR="00D92F1C" w:rsidRPr="00473572">
        <w:rPr>
          <w:rFonts w:ascii="Roboto Slab" w:hAnsi="Roboto Slab"/>
          <w:color w:val="333333"/>
          <w:sz w:val="20"/>
          <w:szCs w:val="20"/>
        </w:rPr>
        <w:t>C</w:t>
      </w:r>
      <w:r w:rsidR="00CC15E8" w:rsidRPr="00473572">
        <w:rPr>
          <w:rFonts w:ascii="Roboto Slab" w:hAnsi="Roboto Slab"/>
          <w:color w:val="333333"/>
          <w:sz w:val="20"/>
          <w:szCs w:val="20"/>
        </w:rPr>
        <w:t xml:space="preserve">ake &amp; </w:t>
      </w:r>
      <w:r w:rsidR="00D92F1C" w:rsidRPr="00473572">
        <w:rPr>
          <w:rFonts w:ascii="Roboto Slab" w:hAnsi="Roboto Slab"/>
          <w:color w:val="333333"/>
          <w:sz w:val="20"/>
          <w:szCs w:val="20"/>
        </w:rPr>
        <w:t>D</w:t>
      </w:r>
      <w:r w:rsidR="00CC15E8" w:rsidRPr="00473572">
        <w:rPr>
          <w:rFonts w:ascii="Roboto Slab" w:hAnsi="Roboto Slab"/>
          <w:color w:val="333333"/>
          <w:sz w:val="20"/>
          <w:szCs w:val="20"/>
        </w:rPr>
        <w:t>rink</w:t>
      </w:r>
      <w:r w:rsidR="001D2BC8" w:rsidRPr="00473572">
        <w:rPr>
          <w:rFonts w:ascii="Roboto Slab" w:hAnsi="Roboto Slab"/>
          <w:color w:val="333333"/>
          <w:sz w:val="20"/>
          <w:szCs w:val="20"/>
        </w:rPr>
        <w:t>)</w:t>
      </w:r>
      <w:r w:rsidR="00CC15E8" w:rsidRPr="00473572">
        <w:rPr>
          <w:rFonts w:ascii="Roboto Slab" w:hAnsi="Roboto Slab"/>
          <w:color w:val="333333"/>
          <w:sz w:val="20"/>
          <w:szCs w:val="20"/>
        </w:rPr>
        <w:t xml:space="preserve"> </w:t>
      </w:r>
      <w:r w:rsidR="00E30A83">
        <w:rPr>
          <w:rFonts w:ascii="Roboto Slab" w:hAnsi="Roboto Slab"/>
          <w:color w:val="333333"/>
          <w:sz w:val="20"/>
          <w:szCs w:val="20"/>
        </w:rPr>
        <w:t>£10</w:t>
      </w:r>
      <w:r w:rsidR="00CC15E8" w:rsidRPr="00473572">
        <w:rPr>
          <w:rFonts w:ascii="Roboto Slab" w:hAnsi="Roboto Slab"/>
          <w:color w:val="333333"/>
          <w:sz w:val="20"/>
          <w:szCs w:val="20"/>
        </w:rPr>
        <w:t xml:space="preserve">          </w:t>
      </w:r>
      <w:r w:rsidR="00C2251C">
        <w:rPr>
          <w:rFonts w:ascii="Roboto Slab" w:hAnsi="Roboto Slab"/>
          <w:color w:val="333333"/>
          <w:sz w:val="20"/>
          <w:szCs w:val="20"/>
        </w:rPr>
        <w:t xml:space="preserve">       </w:t>
      </w:r>
      <w:r w:rsidR="00121432">
        <w:rPr>
          <w:rFonts w:ascii="Roboto Slab" w:hAnsi="Roboto Slab"/>
          <w:color w:val="333333"/>
          <w:sz w:val="20"/>
          <w:szCs w:val="20"/>
        </w:rPr>
        <w:t xml:space="preserve">               </w:t>
      </w:r>
      <w:r w:rsidR="00CC15E8" w:rsidRPr="00473572">
        <w:rPr>
          <w:rFonts w:ascii="Roboto Slab" w:hAnsi="Roboto Slab"/>
          <w:color w:val="333333"/>
          <w:sz w:val="20"/>
          <w:szCs w:val="20"/>
        </w:rPr>
        <w:t>Number required</w:t>
      </w:r>
      <w:r w:rsidR="00DC6A64" w:rsidRPr="00473572">
        <w:rPr>
          <w:rFonts w:ascii="Roboto Slab" w:hAnsi="Roboto Slab"/>
          <w:color w:val="333333"/>
          <w:sz w:val="20"/>
          <w:szCs w:val="20"/>
        </w:rPr>
        <w:t xml:space="preserve"> _____</w:t>
      </w:r>
    </w:p>
    <w:p w14:paraId="7F5D3327" w14:textId="174E572F" w:rsidR="00067684" w:rsidRDefault="002D16EE" w:rsidP="00905AE1">
      <w:pPr>
        <w:spacing w:after="120"/>
        <w:rPr>
          <w:rFonts w:ascii="Roboto Slab" w:hAnsi="Roboto Slab"/>
          <w:i/>
          <w:iCs/>
          <w:color w:val="333333"/>
          <w:sz w:val="20"/>
          <w:szCs w:val="20"/>
        </w:rPr>
      </w:pPr>
      <w:r w:rsidRPr="00473572">
        <w:rPr>
          <w:rFonts w:ascii="Roboto Slab" w:hAnsi="Roboto Slab"/>
          <w:i/>
          <w:iCs/>
          <w:color w:val="333333"/>
          <w:sz w:val="20"/>
          <w:szCs w:val="20"/>
        </w:rPr>
        <w:t>P</w:t>
      </w:r>
      <w:r w:rsidR="003447A5" w:rsidRPr="00473572">
        <w:rPr>
          <w:rFonts w:ascii="Roboto Slab" w:hAnsi="Roboto Slab"/>
          <w:i/>
          <w:iCs/>
          <w:color w:val="333333"/>
          <w:sz w:val="20"/>
          <w:szCs w:val="20"/>
        </w:rPr>
        <w:t>lease note the lun</w:t>
      </w:r>
      <w:r w:rsidR="003B1CCB" w:rsidRPr="00473572">
        <w:rPr>
          <w:rFonts w:ascii="Roboto Slab" w:hAnsi="Roboto Slab"/>
          <w:i/>
          <w:iCs/>
          <w:color w:val="333333"/>
          <w:sz w:val="20"/>
          <w:szCs w:val="20"/>
        </w:rPr>
        <w:t xml:space="preserve">ch </w:t>
      </w:r>
      <w:r w:rsidR="003447A5" w:rsidRPr="00473572">
        <w:rPr>
          <w:rFonts w:ascii="Roboto Slab" w:hAnsi="Roboto Slab"/>
          <w:i/>
          <w:iCs/>
          <w:color w:val="333333"/>
          <w:sz w:val="20"/>
          <w:szCs w:val="20"/>
        </w:rPr>
        <w:t>option</w:t>
      </w:r>
      <w:r w:rsidR="0060412A" w:rsidRPr="00473572">
        <w:rPr>
          <w:rFonts w:ascii="Roboto Slab" w:hAnsi="Roboto Slab"/>
          <w:i/>
          <w:iCs/>
          <w:color w:val="333333"/>
          <w:sz w:val="20"/>
          <w:szCs w:val="20"/>
        </w:rPr>
        <w:t xml:space="preserve"> is</w:t>
      </w:r>
      <w:r w:rsidR="00741B96" w:rsidRPr="00473572">
        <w:rPr>
          <w:rFonts w:ascii="Roboto Slab" w:hAnsi="Roboto Slab"/>
          <w:i/>
          <w:iCs/>
          <w:color w:val="333333"/>
          <w:sz w:val="20"/>
          <w:szCs w:val="20"/>
        </w:rPr>
        <w:t xml:space="preserve"> </w:t>
      </w:r>
      <w:r w:rsidR="003447A5" w:rsidRPr="00473572">
        <w:rPr>
          <w:rFonts w:ascii="Roboto Slab" w:hAnsi="Roboto Slab"/>
          <w:i/>
          <w:iCs/>
          <w:color w:val="333333"/>
          <w:sz w:val="20"/>
          <w:szCs w:val="20"/>
        </w:rPr>
        <w:t>not available on Event Days</w:t>
      </w:r>
      <w:r w:rsidR="00115731" w:rsidRPr="00473572">
        <w:rPr>
          <w:rFonts w:ascii="Roboto Slab" w:hAnsi="Roboto Slab"/>
          <w:i/>
          <w:iCs/>
          <w:color w:val="333333"/>
          <w:sz w:val="20"/>
          <w:szCs w:val="20"/>
        </w:rPr>
        <w:t xml:space="preserve"> or Bank Holidays</w:t>
      </w:r>
    </w:p>
    <w:p w14:paraId="37F9B898" w14:textId="0F96C738" w:rsidR="00EF7D60" w:rsidRPr="00336C54" w:rsidRDefault="00EF7D60" w:rsidP="00D044A6">
      <w:pPr>
        <w:pStyle w:val="Heading2"/>
        <w:shd w:val="clear" w:color="auto" w:fill="D6E3BC" w:themeFill="accent3" w:themeFillTint="66"/>
        <w:spacing w:after="120"/>
        <w:jc w:val="left"/>
        <w:rPr>
          <w:rFonts w:ascii="Oswald" w:hAnsi="Oswald"/>
          <w:b w:val="0"/>
          <w:sz w:val="24"/>
        </w:rPr>
      </w:pPr>
      <w:r w:rsidRPr="002D16EA">
        <w:rPr>
          <w:rFonts w:ascii="Oswald" w:hAnsi="Oswald"/>
          <w:b w:val="0"/>
          <w:color w:val="333333"/>
          <w:sz w:val="28"/>
        </w:rPr>
        <w:t xml:space="preserve">OPTIONAL EXTRA – </w:t>
      </w:r>
      <w:r>
        <w:rPr>
          <w:rFonts w:ascii="Oswald" w:hAnsi="Oswald"/>
          <w:b w:val="0"/>
          <w:color w:val="333333"/>
          <w:sz w:val="28"/>
        </w:rPr>
        <w:t>ADDITIONAL EXPERIENCES</w:t>
      </w:r>
      <w:r w:rsidR="003979F0">
        <w:rPr>
          <w:rFonts w:ascii="Oswald" w:hAnsi="Oswald"/>
          <w:b w:val="0"/>
          <w:color w:val="333333"/>
          <w:sz w:val="28"/>
        </w:rPr>
        <w:t xml:space="preserve"> </w:t>
      </w:r>
      <w:r w:rsidR="00336C54">
        <w:rPr>
          <w:rFonts w:ascii="Oswald" w:hAnsi="Oswald"/>
          <w:b w:val="0"/>
          <w:color w:val="333333"/>
          <w:sz w:val="24"/>
        </w:rPr>
        <w:t>(See details on separate sheet. Please tick if required)</w:t>
      </w:r>
    </w:p>
    <w:p w14:paraId="024A4E51" w14:textId="7A2F41C2" w:rsidR="003979F0" w:rsidRDefault="00F17BE1" w:rsidP="003979F0">
      <w:pPr>
        <w:pStyle w:val="ListParagraph"/>
        <w:numPr>
          <w:ilvl w:val="0"/>
          <w:numId w:val="16"/>
        </w:numPr>
        <w:spacing w:after="120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0A3BA" wp14:editId="527F8589">
                <wp:simplePos x="0" y="0"/>
                <wp:positionH relativeFrom="column">
                  <wp:posOffset>5579111</wp:posOffset>
                </wp:positionH>
                <wp:positionV relativeFrom="paragraph">
                  <wp:posOffset>30480</wp:posOffset>
                </wp:positionV>
                <wp:extent cx="123824" cy="114300"/>
                <wp:effectExtent l="0" t="0" r="101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4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417D3" w14:textId="77777777" w:rsidR="00F17BE1" w:rsidRDefault="00F17B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0A3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3pt;margin-top:2.4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" fillcolor="white [3201]" strokeweight=".5pt">
                <v:textbox>
                  <w:txbxContent>
                    <w:p w14:paraId="6CF417D3" w14:textId="77777777" w:rsidR="00F17BE1" w:rsidRDefault="00F17BE1"/>
                  </w:txbxContent>
                </v:textbox>
              </v:shape>
            </w:pict>
          </mc:Fallback>
        </mc:AlternateContent>
      </w:r>
      <w:r w:rsidR="003979F0">
        <w:rPr>
          <w:rFonts w:ascii="Roboto Slab" w:hAnsi="Roboto Slab"/>
          <w:sz w:val="20"/>
          <w:szCs w:val="20"/>
        </w:rPr>
        <w:t xml:space="preserve">Curator’s </w:t>
      </w:r>
      <w:r w:rsidR="00224753">
        <w:rPr>
          <w:rFonts w:ascii="Roboto Slab" w:hAnsi="Roboto Slab"/>
          <w:sz w:val="20"/>
          <w:szCs w:val="20"/>
        </w:rPr>
        <w:t>Tour</w:t>
      </w:r>
      <w:r w:rsidR="003979F0">
        <w:rPr>
          <w:rFonts w:ascii="Roboto Slab" w:hAnsi="Roboto Slab"/>
          <w:sz w:val="20"/>
          <w:szCs w:val="20"/>
        </w:rPr>
        <w:t xml:space="preserve">            </w:t>
      </w:r>
      <w:r w:rsidR="003979F0">
        <w:rPr>
          <w:rFonts w:ascii="Roboto Slab" w:hAnsi="Roboto Slab"/>
          <w:sz w:val="20"/>
          <w:szCs w:val="20"/>
        </w:rPr>
        <w:tab/>
      </w:r>
      <w:r w:rsidR="003979F0">
        <w:rPr>
          <w:rFonts w:ascii="Roboto Slab" w:hAnsi="Roboto Slab"/>
          <w:sz w:val="20"/>
          <w:szCs w:val="20"/>
        </w:rPr>
        <w:tab/>
      </w:r>
      <w:r w:rsidR="003979F0">
        <w:rPr>
          <w:rFonts w:ascii="Roboto Slab" w:hAnsi="Roboto Slab"/>
          <w:sz w:val="20"/>
          <w:szCs w:val="20"/>
        </w:rPr>
        <w:tab/>
        <w:t>45-60 minutes (max. 32 people)</w:t>
      </w:r>
      <w:r>
        <w:rPr>
          <w:rFonts w:ascii="Roboto Slab" w:hAnsi="Roboto Slab"/>
          <w:sz w:val="20"/>
          <w:szCs w:val="20"/>
        </w:rPr>
        <w:tab/>
      </w:r>
      <w:r w:rsidR="00881942">
        <w:rPr>
          <w:rFonts w:ascii="Roboto Slab" w:hAnsi="Roboto Slab"/>
          <w:sz w:val="20"/>
          <w:szCs w:val="20"/>
        </w:rPr>
        <w:t>£60</w:t>
      </w:r>
      <w:r>
        <w:rPr>
          <w:rFonts w:ascii="Roboto Slab" w:hAnsi="Roboto Slab"/>
          <w:sz w:val="20"/>
          <w:szCs w:val="20"/>
        </w:rPr>
        <w:tab/>
      </w:r>
    </w:p>
    <w:p w14:paraId="50C464AB" w14:textId="7B157FA8" w:rsidR="008D194A" w:rsidRDefault="00F17BE1" w:rsidP="003979F0">
      <w:pPr>
        <w:pStyle w:val="ListParagraph"/>
        <w:numPr>
          <w:ilvl w:val="0"/>
          <w:numId w:val="16"/>
        </w:numPr>
        <w:spacing w:after="120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257A6" wp14:editId="10C8BF8A">
                <wp:simplePos x="0" y="0"/>
                <wp:positionH relativeFrom="column">
                  <wp:posOffset>5581650</wp:posOffset>
                </wp:positionH>
                <wp:positionV relativeFrom="paragraph">
                  <wp:posOffset>28575</wp:posOffset>
                </wp:positionV>
                <wp:extent cx="123190" cy="114300"/>
                <wp:effectExtent l="0" t="0" r="101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D79B6" w14:textId="77777777" w:rsidR="00F17BE1" w:rsidRDefault="00F17BE1" w:rsidP="00F17B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257A6" id="Text Box 6" o:spid="_x0000_s1027" type="#_x0000_t202" style="position:absolute;left:0;text-align:left;margin-left:439.5pt;margin-top:2.25pt;width:9.7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" fillcolor="white [3201]" strokeweight=".5pt">
                <v:textbox>
                  <w:txbxContent>
                    <w:p w14:paraId="5F3D79B6" w14:textId="77777777" w:rsidR="00F17BE1" w:rsidRDefault="00F17BE1" w:rsidP="00F17BE1"/>
                  </w:txbxContent>
                </v:textbox>
              </v:shape>
            </w:pict>
          </mc:Fallback>
        </mc:AlternateContent>
      </w:r>
      <w:r w:rsidR="003979F0">
        <w:rPr>
          <w:rFonts w:ascii="Roboto Slab" w:hAnsi="Roboto Slab"/>
          <w:sz w:val="20"/>
          <w:szCs w:val="20"/>
        </w:rPr>
        <w:t xml:space="preserve">Orientation Talk            </w:t>
      </w:r>
      <w:r w:rsidR="003979F0">
        <w:rPr>
          <w:rFonts w:ascii="Roboto Slab" w:hAnsi="Roboto Slab"/>
          <w:sz w:val="20"/>
          <w:szCs w:val="20"/>
        </w:rPr>
        <w:tab/>
      </w:r>
      <w:r w:rsidR="003979F0">
        <w:rPr>
          <w:rFonts w:ascii="Roboto Slab" w:hAnsi="Roboto Slab"/>
          <w:sz w:val="20"/>
          <w:szCs w:val="20"/>
        </w:rPr>
        <w:tab/>
      </w:r>
      <w:r w:rsidR="003979F0">
        <w:rPr>
          <w:rFonts w:ascii="Roboto Slab" w:hAnsi="Roboto Slab"/>
          <w:sz w:val="20"/>
          <w:szCs w:val="20"/>
        </w:rPr>
        <w:tab/>
        <w:t>20 minutes (max. 16 people)</w:t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 w:rsidR="00881942">
        <w:rPr>
          <w:rFonts w:ascii="Roboto Slab" w:hAnsi="Roboto Slab"/>
          <w:sz w:val="20"/>
          <w:szCs w:val="20"/>
        </w:rPr>
        <w:t>£30</w:t>
      </w:r>
      <w:r w:rsidR="00881942">
        <w:rPr>
          <w:rFonts w:ascii="Roboto Slab" w:hAnsi="Roboto Slab"/>
          <w:sz w:val="20"/>
          <w:szCs w:val="20"/>
        </w:rPr>
        <w:tab/>
      </w:r>
    </w:p>
    <w:p w14:paraId="42E7712E" w14:textId="67A84A5C" w:rsidR="003979F0" w:rsidRDefault="00F17BE1" w:rsidP="003979F0">
      <w:pPr>
        <w:pStyle w:val="ListParagraph"/>
        <w:numPr>
          <w:ilvl w:val="0"/>
          <w:numId w:val="16"/>
        </w:numPr>
        <w:spacing w:after="120"/>
        <w:rPr>
          <w:rFonts w:ascii="Roboto Slab" w:hAnsi="Roboto Slab"/>
          <w:sz w:val="20"/>
          <w:szCs w:val="20"/>
        </w:rPr>
      </w:pPr>
      <w:r>
        <w:rPr>
          <w:rFonts w:ascii="Roboto Slab" w:hAnsi="Roboto Sla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6C5BB" wp14:editId="37870BAA">
                <wp:simplePos x="0" y="0"/>
                <wp:positionH relativeFrom="column">
                  <wp:posOffset>5581650</wp:posOffset>
                </wp:positionH>
                <wp:positionV relativeFrom="paragraph">
                  <wp:posOffset>24765</wp:posOffset>
                </wp:positionV>
                <wp:extent cx="123190" cy="114300"/>
                <wp:effectExtent l="0" t="0" r="101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0DA8A" w14:textId="77777777" w:rsidR="00F17BE1" w:rsidRDefault="00F17BE1" w:rsidP="00F17B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6C5BB" id="Text Box 7" o:spid="_x0000_s1028" type="#_x0000_t202" style="position:absolute;left:0;text-align:left;margin-left:439.5pt;margin-top:1.95pt;width:9.7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" fillcolor="white [3201]" strokeweight=".5pt">
                <v:textbox>
                  <w:txbxContent>
                    <w:p w14:paraId="4CB0DA8A" w14:textId="77777777" w:rsidR="00F17BE1" w:rsidRDefault="00F17BE1" w:rsidP="00F17BE1"/>
                  </w:txbxContent>
                </v:textbox>
              </v:shape>
            </w:pict>
          </mc:Fallback>
        </mc:AlternateContent>
      </w:r>
      <w:r w:rsidR="003979F0">
        <w:rPr>
          <w:rFonts w:ascii="Roboto Slab" w:hAnsi="Roboto Slab"/>
          <w:sz w:val="20"/>
          <w:szCs w:val="20"/>
        </w:rPr>
        <w:t xml:space="preserve">Amberley Museum in 10 Objects </w:t>
      </w:r>
      <w:r w:rsidR="003979F0">
        <w:rPr>
          <w:rFonts w:ascii="Roboto Slab" w:hAnsi="Roboto Slab"/>
          <w:sz w:val="20"/>
          <w:szCs w:val="20"/>
        </w:rPr>
        <w:tab/>
        <w:t>20 minutes (max. 16 people</w:t>
      </w:r>
      <w:r w:rsidR="002B12D5">
        <w:rPr>
          <w:rFonts w:ascii="Roboto Slab" w:hAnsi="Roboto Slab"/>
          <w:sz w:val="20"/>
          <w:szCs w:val="20"/>
        </w:rPr>
        <w:t>)</w:t>
      </w:r>
      <w:r w:rsidR="003979F0"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 w:rsidR="00881942">
        <w:rPr>
          <w:rFonts w:ascii="Roboto Slab" w:hAnsi="Roboto Slab"/>
          <w:sz w:val="20"/>
          <w:szCs w:val="20"/>
        </w:rPr>
        <w:t>£30</w:t>
      </w:r>
      <w:r>
        <w:rPr>
          <w:rFonts w:ascii="Roboto Slab" w:hAnsi="Roboto Slab"/>
          <w:sz w:val="20"/>
          <w:szCs w:val="20"/>
        </w:rPr>
        <w:tab/>
      </w:r>
    </w:p>
    <w:p w14:paraId="2D9ABBAA" w14:textId="365ED25C" w:rsidR="00067684" w:rsidRPr="003979F0" w:rsidRDefault="00F17BE1" w:rsidP="002E6F0B">
      <w:pPr>
        <w:pStyle w:val="ListParagraph"/>
        <w:numPr>
          <w:ilvl w:val="0"/>
          <w:numId w:val="16"/>
        </w:numPr>
        <w:spacing w:after="120"/>
        <w:rPr>
          <w:rFonts w:ascii="Roboto Slab" w:hAnsi="Roboto Slab"/>
          <w:i/>
          <w:iCs/>
          <w:color w:val="333333"/>
          <w:sz w:val="20"/>
          <w:szCs w:val="20"/>
        </w:rPr>
      </w:pPr>
      <w:r>
        <w:rPr>
          <w:rFonts w:ascii="Roboto Slab" w:hAnsi="Roboto Sla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CBDCA" wp14:editId="37E0677D">
                <wp:simplePos x="0" y="0"/>
                <wp:positionH relativeFrom="column">
                  <wp:posOffset>5581650</wp:posOffset>
                </wp:positionH>
                <wp:positionV relativeFrom="paragraph">
                  <wp:posOffset>36195</wp:posOffset>
                </wp:positionV>
                <wp:extent cx="123190" cy="114300"/>
                <wp:effectExtent l="0" t="0" r="1016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A9D884" w14:textId="77777777" w:rsidR="00F17BE1" w:rsidRDefault="00F17BE1" w:rsidP="00F17B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CBDCA" id="Text Box 8" o:spid="_x0000_s1029" type="#_x0000_t202" style="position:absolute;left:0;text-align:left;margin-left:439.5pt;margin-top:2.85pt;width:9.7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" fillcolor="white [3201]" strokeweight=".5pt">
                <v:textbox>
                  <w:txbxContent>
                    <w:p w14:paraId="4AA9D884" w14:textId="77777777" w:rsidR="00F17BE1" w:rsidRDefault="00F17BE1" w:rsidP="00F17BE1"/>
                  </w:txbxContent>
                </v:textbox>
              </v:shape>
            </w:pict>
          </mc:Fallback>
        </mc:AlternateContent>
      </w:r>
      <w:r w:rsidR="003979F0" w:rsidRPr="003979F0">
        <w:rPr>
          <w:rFonts w:ascii="Roboto Slab" w:hAnsi="Roboto Slab"/>
          <w:sz w:val="20"/>
          <w:szCs w:val="20"/>
        </w:rPr>
        <w:t>High Voltage Demonstration</w:t>
      </w:r>
      <w:r w:rsidR="003979F0" w:rsidRPr="003979F0">
        <w:rPr>
          <w:rFonts w:ascii="Roboto Slab" w:hAnsi="Roboto Slab"/>
          <w:sz w:val="20"/>
          <w:szCs w:val="20"/>
        </w:rPr>
        <w:tab/>
      </w:r>
      <w:r w:rsidR="003979F0" w:rsidRPr="003979F0">
        <w:rPr>
          <w:rFonts w:ascii="Roboto Slab" w:hAnsi="Roboto Slab"/>
          <w:sz w:val="20"/>
          <w:szCs w:val="20"/>
        </w:rPr>
        <w:tab/>
        <w:t>20 minutes (max. 16 people)</w:t>
      </w:r>
      <w:r>
        <w:rPr>
          <w:rFonts w:ascii="Roboto Slab" w:hAnsi="Roboto Slab"/>
          <w:sz w:val="20"/>
          <w:szCs w:val="20"/>
        </w:rPr>
        <w:tab/>
      </w:r>
      <w:r>
        <w:rPr>
          <w:rFonts w:ascii="Roboto Slab" w:hAnsi="Roboto Slab"/>
          <w:sz w:val="20"/>
          <w:szCs w:val="20"/>
        </w:rPr>
        <w:tab/>
      </w:r>
      <w:r w:rsidR="00881942">
        <w:rPr>
          <w:rFonts w:ascii="Roboto Slab" w:hAnsi="Roboto Slab"/>
          <w:sz w:val="20"/>
          <w:szCs w:val="20"/>
        </w:rPr>
        <w:t>£30</w:t>
      </w:r>
      <w:r>
        <w:rPr>
          <w:rFonts w:ascii="Roboto Slab" w:hAnsi="Roboto Slab"/>
          <w:sz w:val="20"/>
          <w:szCs w:val="20"/>
        </w:rPr>
        <w:tab/>
      </w:r>
    </w:p>
    <w:p w14:paraId="32FE555B" w14:textId="172D3B90" w:rsidR="006425AA" w:rsidRPr="006425AA" w:rsidRDefault="00E833F3" w:rsidP="00D044A6">
      <w:pPr>
        <w:pStyle w:val="Heading2"/>
        <w:pBdr>
          <w:left w:val="single" w:sz="4" w:space="3" w:color="808080" w:themeColor="background1" w:themeShade="80"/>
          <w:right w:val="single" w:sz="4" w:space="0" w:color="808080" w:themeColor="background1" w:themeShade="80"/>
        </w:pBdr>
        <w:shd w:val="clear" w:color="auto" w:fill="D6E3BC" w:themeFill="accent3" w:themeFillTint="66"/>
        <w:jc w:val="left"/>
        <w:rPr>
          <w:rFonts w:ascii="Roboto" w:hAnsi="Roboto"/>
          <w:b w:val="0"/>
          <w:sz w:val="18"/>
          <w:szCs w:val="18"/>
        </w:rPr>
      </w:pPr>
      <w:r>
        <w:rPr>
          <w:rFonts w:ascii="Oswald" w:hAnsi="Oswald"/>
          <w:b w:val="0"/>
          <w:color w:val="333333"/>
          <w:sz w:val="28"/>
        </w:rPr>
        <w:t>S</w:t>
      </w:r>
      <w:r w:rsidR="006425AA">
        <w:rPr>
          <w:rFonts w:ascii="Oswald" w:hAnsi="Oswald"/>
          <w:b w:val="0"/>
          <w:color w:val="333333"/>
          <w:sz w:val="28"/>
        </w:rPr>
        <w:t xml:space="preserve">PECIAL REQUIREMENTS OR INTERESTS </w:t>
      </w:r>
      <w:r w:rsidR="006425AA" w:rsidRPr="006425AA">
        <w:rPr>
          <w:rFonts w:ascii="Roboto Slab" w:hAnsi="Roboto Slab" w:cs="Calibri"/>
          <w:b w:val="0"/>
          <w:color w:val="333333"/>
          <w:sz w:val="18"/>
          <w:szCs w:val="18"/>
        </w:rPr>
        <w:t>Please list any other requirements - e.g. wheelchair access for our train, dietary needs, or areas of specific interest to your group</w:t>
      </w:r>
    </w:p>
    <w:tbl>
      <w:tblPr>
        <w:tblW w:w="5088" w:type="pct"/>
        <w:tblInd w:w="-142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"/>
        <w:gridCol w:w="7144"/>
        <w:gridCol w:w="1793"/>
      </w:tblGrid>
      <w:tr w:rsidR="009F3E86" w:rsidRPr="00BC2FD7" w14:paraId="43619A99" w14:textId="77777777" w:rsidTr="009D6552">
        <w:trPr>
          <w:trHeight w:val="340"/>
        </w:trPr>
        <w:tc>
          <w:tcPr>
            <w:tcW w:w="1218" w:type="dxa"/>
            <w:vAlign w:val="bottom"/>
          </w:tcPr>
          <w:p w14:paraId="0A2BFAC4" w14:textId="77777777" w:rsidR="009F3E86" w:rsidRPr="00BC2FD7" w:rsidRDefault="009F3E86" w:rsidP="000B5CB7">
            <w:pPr>
              <w:rPr>
                <w:rFonts w:ascii="Roboto Slab" w:hAnsi="Roboto Slab"/>
              </w:rPr>
            </w:pPr>
          </w:p>
        </w:tc>
        <w:tc>
          <w:tcPr>
            <w:tcW w:w="7144" w:type="dxa"/>
            <w:vAlign w:val="bottom"/>
          </w:tcPr>
          <w:p w14:paraId="543FE085" w14:textId="77777777" w:rsidR="009F3E86" w:rsidRPr="00BC2FD7" w:rsidRDefault="009F3E86" w:rsidP="000B5CB7">
            <w:pPr>
              <w:pStyle w:val="FieldText"/>
              <w:rPr>
                <w:rFonts w:ascii="Roboto Slab" w:hAnsi="Roboto Slab"/>
              </w:rPr>
            </w:pPr>
          </w:p>
        </w:tc>
        <w:tc>
          <w:tcPr>
            <w:tcW w:w="1793" w:type="dxa"/>
            <w:vAlign w:val="bottom"/>
          </w:tcPr>
          <w:p w14:paraId="31953010" w14:textId="77777777" w:rsidR="009F3E86" w:rsidRPr="00BC2FD7" w:rsidRDefault="009F3E86" w:rsidP="000B5CB7">
            <w:pPr>
              <w:pStyle w:val="FieldText"/>
              <w:rPr>
                <w:rFonts w:ascii="Roboto Slab" w:hAnsi="Roboto Slab"/>
              </w:rPr>
            </w:pPr>
          </w:p>
        </w:tc>
      </w:tr>
      <w:tr w:rsidR="009F3E86" w:rsidRPr="00BC2FD7" w14:paraId="1A94805A" w14:textId="77777777" w:rsidTr="009D6552">
        <w:trPr>
          <w:trHeight w:val="340"/>
        </w:trPr>
        <w:tc>
          <w:tcPr>
            <w:tcW w:w="1218" w:type="dxa"/>
            <w:vAlign w:val="bottom"/>
          </w:tcPr>
          <w:p w14:paraId="1274AFAF" w14:textId="77777777" w:rsidR="009F3E86" w:rsidRPr="00BC2FD7" w:rsidRDefault="009F3E86" w:rsidP="000B5CB7">
            <w:pPr>
              <w:rPr>
                <w:rFonts w:ascii="Roboto Slab" w:hAnsi="Roboto Slab"/>
              </w:rPr>
            </w:pPr>
          </w:p>
        </w:tc>
        <w:tc>
          <w:tcPr>
            <w:tcW w:w="7144" w:type="dxa"/>
            <w:vAlign w:val="bottom"/>
          </w:tcPr>
          <w:p w14:paraId="218486B9" w14:textId="77777777" w:rsidR="009F3E86" w:rsidRPr="00BC2FD7" w:rsidRDefault="009F3E86" w:rsidP="000B5CB7">
            <w:pPr>
              <w:pStyle w:val="FieldText"/>
              <w:rPr>
                <w:rFonts w:ascii="Roboto Slab" w:hAnsi="Roboto Slab"/>
              </w:rPr>
            </w:pPr>
          </w:p>
        </w:tc>
        <w:tc>
          <w:tcPr>
            <w:tcW w:w="1793" w:type="dxa"/>
            <w:vAlign w:val="bottom"/>
          </w:tcPr>
          <w:p w14:paraId="743118E2" w14:textId="77777777" w:rsidR="009F3E86" w:rsidRPr="00BC2FD7" w:rsidRDefault="009F3E86" w:rsidP="000B5CB7">
            <w:pPr>
              <w:pStyle w:val="FieldText"/>
              <w:rPr>
                <w:rFonts w:ascii="Roboto Slab" w:hAnsi="Roboto Slab"/>
              </w:rPr>
            </w:pPr>
          </w:p>
        </w:tc>
      </w:tr>
      <w:tr w:rsidR="009F3E86" w:rsidRPr="00BC2FD7" w14:paraId="675365B8" w14:textId="77777777" w:rsidTr="009D6552">
        <w:trPr>
          <w:trHeight w:val="340"/>
        </w:trPr>
        <w:tc>
          <w:tcPr>
            <w:tcW w:w="1218" w:type="dxa"/>
            <w:vAlign w:val="bottom"/>
          </w:tcPr>
          <w:p w14:paraId="15EFACF0" w14:textId="77777777" w:rsidR="009F3E86" w:rsidRPr="00BC2FD7" w:rsidRDefault="009F3E86" w:rsidP="000B5CB7">
            <w:pPr>
              <w:rPr>
                <w:rFonts w:ascii="Roboto Slab" w:hAnsi="Roboto Slab"/>
              </w:rPr>
            </w:pPr>
          </w:p>
        </w:tc>
        <w:tc>
          <w:tcPr>
            <w:tcW w:w="7144" w:type="dxa"/>
            <w:vAlign w:val="bottom"/>
          </w:tcPr>
          <w:p w14:paraId="26CA1EDF" w14:textId="77777777" w:rsidR="009F3E86" w:rsidRPr="00BC2FD7" w:rsidRDefault="009F3E86" w:rsidP="000B5CB7">
            <w:pPr>
              <w:pStyle w:val="FieldText"/>
              <w:rPr>
                <w:rFonts w:ascii="Roboto Slab" w:hAnsi="Roboto Slab"/>
              </w:rPr>
            </w:pPr>
          </w:p>
        </w:tc>
        <w:tc>
          <w:tcPr>
            <w:tcW w:w="1793" w:type="dxa"/>
            <w:vAlign w:val="bottom"/>
          </w:tcPr>
          <w:p w14:paraId="330F26E1" w14:textId="77777777" w:rsidR="009F3E86" w:rsidRPr="00BC2FD7" w:rsidRDefault="009F3E86" w:rsidP="000B5CB7">
            <w:pPr>
              <w:pStyle w:val="FieldText"/>
              <w:rPr>
                <w:rFonts w:ascii="Roboto Slab" w:hAnsi="Roboto Slab"/>
              </w:rPr>
            </w:pPr>
          </w:p>
        </w:tc>
      </w:tr>
    </w:tbl>
    <w:p w14:paraId="7256A722" w14:textId="332D4706" w:rsidR="001C47F0" w:rsidRPr="00E33DA3" w:rsidRDefault="004439EE" w:rsidP="00D044A6">
      <w:pPr>
        <w:pStyle w:val="Heading2"/>
        <w:pBdr>
          <w:left w:val="single" w:sz="4" w:space="3" w:color="808080" w:themeColor="background1" w:themeShade="80"/>
          <w:right w:val="single" w:sz="4" w:space="0" w:color="808080" w:themeColor="background1" w:themeShade="80"/>
        </w:pBdr>
        <w:shd w:val="clear" w:color="auto" w:fill="D6E3BC" w:themeFill="accent3" w:themeFillTint="66"/>
        <w:jc w:val="left"/>
        <w:rPr>
          <w:rFonts w:ascii="Oswald" w:hAnsi="Oswald"/>
          <w:b w:val="0"/>
          <w:sz w:val="28"/>
        </w:rPr>
      </w:pPr>
      <w:r>
        <w:rPr>
          <w:rFonts w:ascii="Roboto Slab" w:hAnsi="Roboto Slab"/>
          <w:sz w:val="28"/>
        </w:rPr>
        <w:lastRenderedPageBreak/>
        <w:t xml:space="preserve"> </w:t>
      </w:r>
      <w:r w:rsidR="00EE2F1A" w:rsidRPr="00955B5D">
        <w:rPr>
          <w:rFonts w:ascii="Oswald" w:hAnsi="Oswald"/>
          <w:b w:val="0"/>
          <w:color w:val="333333"/>
          <w:sz w:val="28"/>
        </w:rPr>
        <w:t>PAYMENT</w:t>
      </w:r>
    </w:p>
    <w:p w14:paraId="4CF0F18C" w14:textId="5F54A675" w:rsidR="00996F01" w:rsidRPr="00473572" w:rsidRDefault="001C47F0" w:rsidP="001B4E44">
      <w:pPr>
        <w:pStyle w:val="Italic"/>
        <w:tabs>
          <w:tab w:val="left" w:pos="2977"/>
        </w:tabs>
        <w:rPr>
          <w:rFonts w:ascii="Roboto Slab" w:hAnsi="Roboto Slab"/>
          <w:bCs/>
          <w:i w:val="0"/>
          <w:color w:val="333333"/>
        </w:rPr>
      </w:pPr>
      <w:r w:rsidRPr="00473572">
        <w:rPr>
          <w:rFonts w:ascii="Roboto Slab" w:hAnsi="Roboto Slab"/>
          <w:bCs/>
          <w:i w:val="0"/>
          <w:color w:val="333333"/>
        </w:rPr>
        <w:t>F</w:t>
      </w:r>
      <w:r w:rsidR="00150013" w:rsidRPr="00473572">
        <w:rPr>
          <w:rFonts w:ascii="Roboto Slab" w:hAnsi="Roboto Slab"/>
          <w:bCs/>
          <w:i w:val="0"/>
          <w:color w:val="333333"/>
        </w:rPr>
        <w:t>or small groups and non-travel/coach companies, payment is required on arrival.</w:t>
      </w:r>
      <w:r w:rsidR="00045960" w:rsidRPr="00473572">
        <w:rPr>
          <w:rFonts w:ascii="Roboto Slab" w:hAnsi="Roboto Slab"/>
          <w:bCs/>
          <w:i w:val="0"/>
          <w:color w:val="333333"/>
        </w:rPr>
        <w:t xml:space="preserve"> </w:t>
      </w:r>
      <w:r w:rsidR="001B4E44" w:rsidRPr="00473572">
        <w:rPr>
          <w:rFonts w:ascii="Roboto Slab" w:hAnsi="Roboto Slab"/>
          <w:i w:val="0"/>
          <w:iCs/>
          <w:color w:val="333333"/>
        </w:rPr>
        <w:t>Please note this must be made as one payment (not separate payments by individual members of the group).</w:t>
      </w:r>
    </w:p>
    <w:p w14:paraId="7115587A" w14:textId="2FC359DF" w:rsidR="00996F01" w:rsidRPr="00473572" w:rsidRDefault="00150013" w:rsidP="006A0F6D">
      <w:pPr>
        <w:pStyle w:val="Italic"/>
        <w:spacing w:before="0"/>
        <w:rPr>
          <w:rFonts w:ascii="Roboto Slab" w:hAnsi="Roboto Slab"/>
          <w:bCs/>
          <w:i w:val="0"/>
          <w:color w:val="333333"/>
        </w:rPr>
      </w:pPr>
      <w:r w:rsidRPr="00473572">
        <w:rPr>
          <w:rFonts w:ascii="Roboto Slab" w:hAnsi="Roboto Slab"/>
          <w:bCs/>
          <w:i w:val="0"/>
          <w:color w:val="333333"/>
        </w:rPr>
        <w:t>Travel and coach compan</w:t>
      </w:r>
      <w:r w:rsidR="00996F01" w:rsidRPr="00473572">
        <w:rPr>
          <w:rFonts w:ascii="Roboto Slab" w:hAnsi="Roboto Slab"/>
          <w:bCs/>
          <w:i w:val="0"/>
          <w:color w:val="333333"/>
        </w:rPr>
        <w:t>i</w:t>
      </w:r>
      <w:r w:rsidRPr="00473572">
        <w:rPr>
          <w:rFonts w:ascii="Roboto Slab" w:hAnsi="Roboto Slab"/>
          <w:bCs/>
          <w:i w:val="0"/>
          <w:color w:val="333333"/>
        </w:rPr>
        <w:t>es may be invoiced after the visit (with confirmation of visitor numbers required on entry</w:t>
      </w:r>
      <w:r w:rsidR="00996F01" w:rsidRPr="00473572">
        <w:rPr>
          <w:rFonts w:ascii="Roboto Slab" w:hAnsi="Roboto Slab"/>
          <w:bCs/>
          <w:i w:val="0"/>
          <w:color w:val="333333"/>
        </w:rPr>
        <w:t>).</w:t>
      </w:r>
    </w:p>
    <w:p w14:paraId="763BD39E" w14:textId="77777777" w:rsidR="00996F01" w:rsidRPr="00473572" w:rsidRDefault="00150013" w:rsidP="006A0F6D">
      <w:pPr>
        <w:pStyle w:val="Italic"/>
        <w:spacing w:before="0"/>
        <w:rPr>
          <w:rFonts w:ascii="Roboto Slab" w:hAnsi="Roboto Slab"/>
          <w:bCs/>
          <w:i w:val="0"/>
          <w:color w:val="333333"/>
        </w:rPr>
      </w:pPr>
      <w:r w:rsidRPr="00473572">
        <w:rPr>
          <w:rFonts w:ascii="Roboto Slab" w:hAnsi="Roboto Slab"/>
          <w:bCs/>
          <w:i w:val="0"/>
          <w:color w:val="333333"/>
        </w:rPr>
        <w:t xml:space="preserve">We regret that we cannot accept American Express payments. </w:t>
      </w:r>
    </w:p>
    <w:p w14:paraId="504358F9" w14:textId="7E8DFB89" w:rsidR="008F0DC8" w:rsidRPr="00473572" w:rsidRDefault="00150013" w:rsidP="006A0F6D">
      <w:pPr>
        <w:pStyle w:val="Italic"/>
        <w:spacing w:before="0"/>
        <w:rPr>
          <w:rFonts w:ascii="Roboto Slab" w:hAnsi="Roboto Slab"/>
          <w:bCs/>
          <w:i w:val="0"/>
          <w:color w:val="333333"/>
        </w:rPr>
      </w:pPr>
      <w:r w:rsidRPr="00473572">
        <w:rPr>
          <w:rFonts w:ascii="Roboto Slab" w:hAnsi="Roboto Slab"/>
          <w:bCs/>
          <w:i w:val="0"/>
          <w:color w:val="333333"/>
        </w:rPr>
        <w:t>P</w:t>
      </w:r>
      <w:r w:rsidR="00045960" w:rsidRPr="00473572">
        <w:rPr>
          <w:rFonts w:ascii="Roboto Slab" w:hAnsi="Roboto Slab"/>
          <w:bCs/>
          <w:i w:val="0"/>
          <w:color w:val="333333"/>
        </w:rPr>
        <w:t>lease tick your preferred method</w:t>
      </w:r>
      <w:r w:rsidR="006A0F6D" w:rsidRPr="00473572">
        <w:rPr>
          <w:rFonts w:ascii="Roboto Slab" w:hAnsi="Roboto Slab"/>
          <w:bCs/>
          <w:i w:val="0"/>
          <w:color w:val="333333"/>
        </w:rPr>
        <w:t>.</w:t>
      </w:r>
    </w:p>
    <w:p w14:paraId="42B921B2" w14:textId="5F94D8DD" w:rsidR="008F0DC8" w:rsidRPr="00473572" w:rsidRDefault="00011AD5" w:rsidP="008F0DC8">
      <w:pPr>
        <w:pStyle w:val="Italic"/>
        <w:numPr>
          <w:ilvl w:val="0"/>
          <w:numId w:val="14"/>
        </w:numPr>
        <w:tabs>
          <w:tab w:val="left" w:pos="2977"/>
        </w:tabs>
        <w:rPr>
          <w:rFonts w:ascii="Roboto Slab" w:hAnsi="Roboto Slab"/>
          <w:color w:val="333333"/>
        </w:rPr>
      </w:pPr>
      <w:r>
        <w:rPr>
          <w:rFonts w:ascii="Roboto Slab" w:hAnsi="Roboto Slab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2E5E3" wp14:editId="0EA3FA9B">
                <wp:simplePos x="0" y="0"/>
                <wp:positionH relativeFrom="column">
                  <wp:posOffset>2190750</wp:posOffset>
                </wp:positionH>
                <wp:positionV relativeFrom="paragraph">
                  <wp:posOffset>85090</wp:posOffset>
                </wp:positionV>
                <wp:extent cx="123190" cy="114300"/>
                <wp:effectExtent l="0" t="0" r="1016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F8B89D" w14:textId="77777777" w:rsidR="00011AD5" w:rsidRDefault="00011AD5" w:rsidP="00011A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2E5E3" id="Text Box 9" o:spid="_x0000_s1030" type="#_x0000_t202" style="position:absolute;left:0;text-align:left;margin-left:172.5pt;margin-top:6.7pt;width:9.7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" fillcolor="white [3201]" strokeweight=".5pt">
                <v:textbox>
                  <w:txbxContent>
                    <w:p w14:paraId="7CF8B89D" w14:textId="77777777" w:rsidR="00011AD5" w:rsidRDefault="00011AD5" w:rsidP="00011AD5"/>
                  </w:txbxContent>
                </v:textbox>
              </v:shape>
            </w:pict>
          </mc:Fallback>
        </mc:AlternateContent>
      </w:r>
      <w:r w:rsidR="008F0DC8" w:rsidRPr="00473572">
        <w:rPr>
          <w:rFonts w:ascii="Roboto Slab" w:hAnsi="Roboto Slab"/>
          <w:b/>
          <w:color w:val="333333"/>
        </w:rPr>
        <w:t>O</w:t>
      </w:r>
      <w:r w:rsidR="001C47F0" w:rsidRPr="00473572">
        <w:rPr>
          <w:rFonts w:ascii="Roboto Slab" w:hAnsi="Roboto Slab"/>
          <w:b/>
          <w:color w:val="333333"/>
        </w:rPr>
        <w:t>n arrival at the museum</w:t>
      </w:r>
      <w:r w:rsidR="001C47F0" w:rsidRPr="00473572">
        <w:rPr>
          <w:rFonts w:ascii="Roboto Slab" w:hAnsi="Roboto Slab"/>
          <w:color w:val="333333"/>
        </w:rPr>
        <w:t xml:space="preserve"> </w:t>
      </w:r>
    </w:p>
    <w:p w14:paraId="534E9051" w14:textId="2F87743C" w:rsidR="008F0DC8" w:rsidRPr="00473572" w:rsidRDefault="00011AD5" w:rsidP="008F0DC8">
      <w:pPr>
        <w:pStyle w:val="Italic"/>
        <w:numPr>
          <w:ilvl w:val="0"/>
          <w:numId w:val="14"/>
        </w:numPr>
        <w:tabs>
          <w:tab w:val="left" w:pos="2977"/>
        </w:tabs>
        <w:rPr>
          <w:rFonts w:ascii="Roboto Slab" w:hAnsi="Roboto Slab"/>
          <w:color w:val="333333"/>
        </w:rPr>
      </w:pPr>
      <w:r>
        <w:rPr>
          <w:rFonts w:ascii="Roboto Slab" w:hAnsi="Roboto Slab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2A6403" wp14:editId="50C3A094">
                <wp:simplePos x="0" y="0"/>
                <wp:positionH relativeFrom="column">
                  <wp:posOffset>2188210</wp:posOffset>
                </wp:positionH>
                <wp:positionV relativeFrom="paragraph">
                  <wp:posOffset>65405</wp:posOffset>
                </wp:positionV>
                <wp:extent cx="123190" cy="114300"/>
                <wp:effectExtent l="0" t="0" r="1016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4FD44" w14:textId="77777777" w:rsidR="00011AD5" w:rsidRDefault="00011AD5" w:rsidP="00011A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A6403" id="Text Box 10" o:spid="_x0000_s1031" type="#_x0000_t202" style="position:absolute;left:0;text-align:left;margin-left:172.3pt;margin-top:5.15pt;width:9.7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" fillcolor="white [3201]" strokeweight=".5pt">
                <v:textbox>
                  <w:txbxContent>
                    <w:p w14:paraId="5404FD44" w14:textId="77777777" w:rsidR="00011AD5" w:rsidRDefault="00011AD5" w:rsidP="00011AD5"/>
                  </w:txbxContent>
                </v:textbox>
              </v:shape>
            </w:pict>
          </mc:Fallback>
        </mc:AlternateContent>
      </w:r>
      <w:r w:rsidR="00045960" w:rsidRPr="00473572">
        <w:rPr>
          <w:rFonts w:ascii="Roboto Slab" w:hAnsi="Roboto Slab"/>
          <w:b/>
          <w:bCs/>
          <w:color w:val="333333"/>
        </w:rPr>
        <w:t>P</w:t>
      </w:r>
      <w:r w:rsidR="000F2998" w:rsidRPr="00473572">
        <w:rPr>
          <w:rFonts w:ascii="Roboto Slab" w:hAnsi="Roboto Slab"/>
          <w:b/>
          <w:bCs/>
          <w:color w:val="333333"/>
        </w:rPr>
        <w:t>ayment b</w:t>
      </w:r>
      <w:r w:rsidR="008F0DC8" w:rsidRPr="00473572">
        <w:rPr>
          <w:rFonts w:ascii="Roboto Slab" w:hAnsi="Roboto Slab"/>
          <w:b/>
          <w:bCs/>
          <w:color w:val="333333"/>
        </w:rPr>
        <w:t>y invoice</w:t>
      </w:r>
      <w:r w:rsidR="004042C0" w:rsidRPr="00473572">
        <w:rPr>
          <w:rFonts w:ascii="Roboto Slab" w:hAnsi="Roboto Slab"/>
          <w:color w:val="333333"/>
        </w:rPr>
        <w:t xml:space="preserve"> </w:t>
      </w:r>
    </w:p>
    <w:p w14:paraId="0E13FA6E" w14:textId="77777777" w:rsidR="007813F5" w:rsidRPr="00473572" w:rsidRDefault="007813F5" w:rsidP="00EE2F1A">
      <w:pPr>
        <w:pStyle w:val="Italic"/>
        <w:tabs>
          <w:tab w:val="left" w:pos="2977"/>
        </w:tabs>
        <w:rPr>
          <w:rFonts w:ascii="Roboto Slab" w:hAnsi="Roboto Slab"/>
          <w:i w:val="0"/>
          <w:iCs/>
          <w:color w:val="333333"/>
        </w:rPr>
      </w:pPr>
    </w:p>
    <w:p w14:paraId="5D86EA25" w14:textId="0016E5C0" w:rsidR="008D3DE6" w:rsidRPr="00473572" w:rsidRDefault="00045960" w:rsidP="003D4FCE">
      <w:pPr>
        <w:pStyle w:val="Italic"/>
        <w:tabs>
          <w:tab w:val="left" w:pos="2977"/>
        </w:tabs>
        <w:rPr>
          <w:rFonts w:ascii="Roboto Slab" w:hAnsi="Roboto Slab"/>
          <w:i w:val="0"/>
          <w:iCs/>
          <w:color w:val="333333"/>
        </w:rPr>
      </w:pPr>
      <w:r w:rsidRPr="00473572">
        <w:rPr>
          <w:rFonts w:ascii="Roboto Slab" w:hAnsi="Roboto Slab"/>
          <w:i w:val="0"/>
          <w:iCs/>
          <w:color w:val="333333"/>
        </w:rPr>
        <w:t xml:space="preserve">We understand that unforeseen circumstances may mean that the numbers in your group change from those </w:t>
      </w:r>
      <w:r w:rsidR="007813F5" w:rsidRPr="00473572">
        <w:rPr>
          <w:rFonts w:ascii="Roboto Slab" w:hAnsi="Roboto Slab"/>
          <w:i w:val="0"/>
          <w:iCs/>
          <w:color w:val="333333"/>
        </w:rPr>
        <w:t>stated on this form</w:t>
      </w:r>
      <w:r w:rsidRPr="00473572">
        <w:rPr>
          <w:rFonts w:ascii="Roboto Slab" w:hAnsi="Roboto Slab"/>
          <w:i w:val="0"/>
          <w:iCs/>
          <w:color w:val="333333"/>
        </w:rPr>
        <w:t xml:space="preserve">. </w:t>
      </w:r>
      <w:r w:rsidR="007813F5" w:rsidRPr="00473572">
        <w:rPr>
          <w:rFonts w:ascii="Roboto Slab" w:hAnsi="Roboto Slab"/>
          <w:i w:val="0"/>
          <w:iCs/>
          <w:color w:val="333333"/>
        </w:rPr>
        <w:t xml:space="preserve">Actual numbers </w:t>
      </w:r>
      <w:r w:rsidR="003D4FCE" w:rsidRPr="00473572">
        <w:rPr>
          <w:rFonts w:ascii="Roboto Slab" w:hAnsi="Roboto Slab"/>
          <w:i w:val="0"/>
          <w:iCs/>
          <w:color w:val="333333"/>
        </w:rPr>
        <w:t>should</w:t>
      </w:r>
      <w:r w:rsidR="007813F5" w:rsidRPr="00473572">
        <w:rPr>
          <w:rFonts w:ascii="Roboto Slab" w:hAnsi="Roboto Slab"/>
          <w:i w:val="0"/>
          <w:iCs/>
          <w:color w:val="333333"/>
        </w:rPr>
        <w:t xml:space="preserve"> be confirmed</w:t>
      </w:r>
      <w:r w:rsidR="003D4FCE" w:rsidRPr="00473572">
        <w:rPr>
          <w:rFonts w:ascii="Roboto Slab" w:hAnsi="Roboto Slab"/>
          <w:i w:val="0"/>
          <w:iCs/>
          <w:color w:val="333333"/>
        </w:rPr>
        <w:t xml:space="preserve"> to the Shop on your arrival so that you are charged correctly.</w:t>
      </w:r>
    </w:p>
    <w:p w14:paraId="786A4BFC" w14:textId="173C6728" w:rsidR="003D4FCE" w:rsidRPr="00473572" w:rsidRDefault="008A13C0" w:rsidP="003D4FCE">
      <w:pPr>
        <w:pStyle w:val="Italic"/>
        <w:tabs>
          <w:tab w:val="left" w:pos="2977"/>
        </w:tabs>
        <w:rPr>
          <w:rFonts w:ascii="Roboto Slab" w:hAnsi="Roboto Slab"/>
          <w:i w:val="0"/>
          <w:iCs/>
          <w:color w:val="333333"/>
        </w:rPr>
      </w:pPr>
      <w:r w:rsidRPr="00473572">
        <w:rPr>
          <w:rFonts w:ascii="Roboto Slab" w:hAnsi="Roboto Slab"/>
          <w:i w:val="0"/>
          <w:iCs/>
          <w:color w:val="333333"/>
        </w:rPr>
        <w:t>If your group number falls below 10 people, the group rate is no longer applic</w:t>
      </w:r>
      <w:r w:rsidR="00696F7B" w:rsidRPr="00473572">
        <w:rPr>
          <w:rFonts w:ascii="Roboto Slab" w:hAnsi="Roboto Slab"/>
          <w:i w:val="0"/>
          <w:iCs/>
          <w:color w:val="333333"/>
        </w:rPr>
        <w:t>able</w:t>
      </w:r>
      <w:r w:rsidRPr="00473572">
        <w:rPr>
          <w:rFonts w:ascii="Roboto Slab" w:hAnsi="Roboto Slab"/>
          <w:i w:val="0"/>
          <w:iCs/>
          <w:color w:val="333333"/>
        </w:rPr>
        <w:t xml:space="preserve"> and you may be asked to pay th</w:t>
      </w:r>
      <w:r w:rsidR="008D3DE6" w:rsidRPr="00473572">
        <w:rPr>
          <w:rFonts w:ascii="Roboto Slab" w:hAnsi="Roboto Slab"/>
          <w:i w:val="0"/>
          <w:iCs/>
          <w:color w:val="333333"/>
        </w:rPr>
        <w:t>e standard</w:t>
      </w:r>
      <w:r w:rsidRPr="00473572">
        <w:rPr>
          <w:rFonts w:ascii="Roboto Slab" w:hAnsi="Roboto Slab"/>
          <w:i w:val="0"/>
          <w:iCs/>
          <w:color w:val="333333"/>
        </w:rPr>
        <w:t xml:space="preserve"> visitor rates</w:t>
      </w:r>
      <w:r w:rsidR="00396401" w:rsidRPr="00473572">
        <w:rPr>
          <w:rFonts w:ascii="Roboto Slab" w:hAnsi="Roboto Slab"/>
          <w:i w:val="0"/>
          <w:iCs/>
          <w:color w:val="333333"/>
        </w:rPr>
        <w:t xml:space="preserve"> per person.</w:t>
      </w:r>
    </w:p>
    <w:p w14:paraId="2D9EC6BC" w14:textId="77777777" w:rsidR="000A0811" w:rsidRPr="00473572" w:rsidRDefault="000A0811" w:rsidP="003D4FCE">
      <w:pPr>
        <w:pStyle w:val="Italic"/>
        <w:tabs>
          <w:tab w:val="left" w:pos="2977"/>
        </w:tabs>
        <w:rPr>
          <w:rFonts w:ascii="Roboto Slab" w:hAnsi="Roboto Slab"/>
          <w:i w:val="0"/>
          <w:iCs/>
          <w:color w:val="333333"/>
        </w:rPr>
      </w:pPr>
    </w:p>
    <w:p w14:paraId="18757940" w14:textId="6259AEB2" w:rsidR="008F0DC8" w:rsidRPr="00473572" w:rsidRDefault="003D4FCE" w:rsidP="000A0811">
      <w:pPr>
        <w:pStyle w:val="Italic"/>
        <w:tabs>
          <w:tab w:val="left" w:pos="2977"/>
        </w:tabs>
        <w:rPr>
          <w:rFonts w:ascii="Roboto Slab" w:hAnsi="Roboto Slab"/>
          <w:i w:val="0"/>
          <w:iCs/>
          <w:color w:val="333333"/>
        </w:rPr>
      </w:pPr>
      <w:r w:rsidRPr="00473572">
        <w:rPr>
          <w:rFonts w:ascii="Roboto Slab" w:hAnsi="Roboto Slab"/>
          <w:i w:val="0"/>
          <w:iCs/>
          <w:color w:val="333333"/>
        </w:rPr>
        <w:t>-------------------------------------------------------------------------------------------------------------------------------</w:t>
      </w:r>
    </w:p>
    <w:p w14:paraId="50C95603" w14:textId="77777777" w:rsidR="000A0811" w:rsidRPr="00473572" w:rsidRDefault="000A0811" w:rsidP="001C47F0">
      <w:pPr>
        <w:pStyle w:val="Italic"/>
        <w:rPr>
          <w:rFonts w:ascii="Roboto Slab" w:hAnsi="Roboto Slab"/>
          <w:i w:val="0"/>
          <w:color w:val="333333"/>
          <w:sz w:val="19"/>
          <w:szCs w:val="24"/>
        </w:rPr>
      </w:pPr>
    </w:p>
    <w:p w14:paraId="2BAEB48E" w14:textId="654C15B8" w:rsidR="000D0E52" w:rsidRDefault="001C47F0" w:rsidP="001C47F0">
      <w:pPr>
        <w:pStyle w:val="Italic"/>
      </w:pPr>
      <w:r w:rsidRPr="00473572">
        <w:rPr>
          <w:rFonts w:ascii="Roboto Slab" w:hAnsi="Roboto Slab"/>
          <w:i w:val="0"/>
          <w:color w:val="333333"/>
          <w:sz w:val="19"/>
          <w:szCs w:val="24"/>
        </w:rPr>
        <w:t>Amberley Museum</w:t>
      </w:r>
      <w:r w:rsidRPr="00473572">
        <w:rPr>
          <w:rFonts w:ascii="Roboto Slab" w:hAnsi="Roboto Slab"/>
          <w:i w:val="0"/>
          <w:color w:val="333333"/>
        </w:rPr>
        <w:t xml:space="preserve"> will only use</w:t>
      </w:r>
      <w:r w:rsidR="003D4FCE" w:rsidRPr="00473572">
        <w:rPr>
          <w:rFonts w:ascii="Roboto Slab" w:hAnsi="Roboto Slab"/>
          <w:i w:val="0"/>
          <w:color w:val="333333"/>
        </w:rPr>
        <w:t xml:space="preserve"> the</w:t>
      </w:r>
      <w:r w:rsidRPr="00473572">
        <w:rPr>
          <w:rFonts w:ascii="Roboto Slab" w:hAnsi="Roboto Slab"/>
          <w:i w:val="0"/>
          <w:color w:val="333333"/>
        </w:rPr>
        <w:t xml:space="preserve"> information</w:t>
      </w:r>
      <w:r w:rsidR="003D4FCE" w:rsidRPr="00473572">
        <w:rPr>
          <w:rFonts w:ascii="Roboto Slab" w:hAnsi="Roboto Slab"/>
          <w:i w:val="0"/>
          <w:color w:val="333333"/>
        </w:rPr>
        <w:t xml:space="preserve"> </w:t>
      </w:r>
      <w:r w:rsidRPr="00473572">
        <w:rPr>
          <w:rFonts w:ascii="Roboto Slab" w:hAnsi="Roboto Slab"/>
          <w:i w:val="0"/>
          <w:color w:val="333333"/>
        </w:rPr>
        <w:t xml:space="preserve">provided for the legitimate interest of a group visit to our museum. </w:t>
      </w:r>
      <w:r w:rsidR="002D386C">
        <w:rPr>
          <w:rFonts w:ascii="Roboto Slab" w:hAnsi="Roboto Slab"/>
          <w:i w:val="0"/>
          <w:color w:val="333333"/>
        </w:rPr>
        <w:t>We will not share any data with third parties.</w:t>
      </w:r>
      <w:r w:rsidR="00C80048">
        <w:rPr>
          <w:rFonts w:ascii="Roboto Slab" w:hAnsi="Roboto Slab"/>
          <w:i w:val="0"/>
          <w:color w:val="333333"/>
        </w:rPr>
        <w:t xml:space="preserve"> </w:t>
      </w:r>
      <w:r w:rsidRPr="00473572">
        <w:rPr>
          <w:rFonts w:ascii="Roboto Slab" w:hAnsi="Roboto Slab"/>
          <w:i w:val="0"/>
          <w:color w:val="333333"/>
        </w:rPr>
        <w:t>This is covered by the museum’s privacy policy, available on our website</w:t>
      </w:r>
      <w:r w:rsidRPr="00473572">
        <w:rPr>
          <w:rFonts w:ascii="Roboto Slab" w:hAnsi="Roboto Slab"/>
          <w:color w:val="333333"/>
        </w:rPr>
        <w:t xml:space="preserve"> </w:t>
      </w:r>
      <w:hyperlink r:id="rId13" w:history="1">
        <w:r w:rsidR="000D0E52" w:rsidRPr="008D1B34">
          <w:rPr>
            <w:rStyle w:val="Hyperlink"/>
          </w:rPr>
          <w:t>www.amberleymuseum.co.uk</w:t>
        </w:r>
      </w:hyperlink>
    </w:p>
    <w:p w14:paraId="2EC012A1" w14:textId="77777777" w:rsidR="00C80048" w:rsidRPr="00473572" w:rsidRDefault="00C80048" w:rsidP="00C80048">
      <w:pPr>
        <w:pStyle w:val="Italic"/>
        <w:rPr>
          <w:rFonts w:ascii="Roboto Slab" w:hAnsi="Roboto Slab"/>
          <w:i w:val="0"/>
          <w:color w:val="333333"/>
        </w:rPr>
      </w:pPr>
      <w:r w:rsidRPr="00473572">
        <w:rPr>
          <w:rFonts w:ascii="Roboto Slab" w:hAnsi="Roboto Slab"/>
          <w:i w:val="0"/>
          <w:color w:val="333333"/>
        </w:rPr>
        <w:t>If you would like to be added to our marketing mailing list, please tick th</w:t>
      </w:r>
      <w:r>
        <w:rPr>
          <w:rFonts w:ascii="Roboto Slab" w:hAnsi="Roboto Slab"/>
          <w:i w:val="0"/>
          <w:color w:val="333333"/>
        </w:rPr>
        <w:t>e</w:t>
      </w:r>
      <w:r w:rsidRPr="00473572">
        <w:rPr>
          <w:rFonts w:ascii="Roboto Slab" w:hAnsi="Roboto Slab"/>
          <w:i w:val="0"/>
          <w:color w:val="333333"/>
        </w:rPr>
        <w:t xml:space="preserve"> box below.  </w:t>
      </w:r>
    </w:p>
    <w:p w14:paraId="4D0E5C9F" w14:textId="77777777" w:rsidR="000D0E52" w:rsidRPr="00473572" w:rsidRDefault="000D0E52" w:rsidP="001C47F0">
      <w:pPr>
        <w:pStyle w:val="Italic"/>
        <w:rPr>
          <w:rFonts w:ascii="Roboto Slab" w:hAnsi="Roboto Slab"/>
          <w:i w:val="0"/>
          <w:color w:val="333333"/>
        </w:rPr>
      </w:pPr>
    </w:p>
    <w:p w14:paraId="09E3E5A4" w14:textId="1C9FC103" w:rsidR="00027B53" w:rsidRDefault="000C1C12" w:rsidP="00027B53">
      <w:pPr>
        <w:pStyle w:val="Italic"/>
        <w:ind w:left="1440"/>
        <w:rPr>
          <w:rFonts w:ascii="Roboto Slab" w:hAnsi="Roboto Slab"/>
          <w:i w:val="0"/>
          <w:color w:val="333333"/>
        </w:rPr>
      </w:pPr>
      <w:r>
        <w:rPr>
          <w:rFonts w:ascii="Roboto Slab" w:hAnsi="Roboto Slab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0BE666" wp14:editId="38A1533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123190" cy="114300"/>
                <wp:effectExtent l="0" t="0" r="1016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AF4F6" w14:textId="77777777" w:rsidR="000C1C12" w:rsidRDefault="000C1C12" w:rsidP="000C1C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BE666" id="Text Box 11" o:spid="_x0000_s1032" type="#_x0000_t202" style="position:absolute;left:0;text-align:left;margin-left:0;margin-top:5.25pt;width:9.7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" fillcolor="window" strokeweight=".5pt">
                <v:textbox>
                  <w:txbxContent>
                    <w:p w14:paraId="347AF4F6" w14:textId="77777777" w:rsidR="000C1C12" w:rsidRDefault="000C1C12" w:rsidP="000C1C12"/>
                  </w:txbxContent>
                </v:textbox>
              </v:shape>
            </w:pict>
          </mc:Fallback>
        </mc:AlternateContent>
      </w:r>
      <w:r w:rsidR="006A0F6D" w:rsidRPr="00473572">
        <w:rPr>
          <w:rFonts w:ascii="Roboto Slab" w:hAnsi="Roboto Slab"/>
          <w:i w:val="0"/>
          <w:color w:val="333333"/>
        </w:rPr>
        <w:t>I</w:t>
      </w:r>
      <w:r w:rsidR="001C47F0" w:rsidRPr="00473572">
        <w:rPr>
          <w:rFonts w:ascii="Roboto Slab" w:hAnsi="Roboto Slab"/>
          <w:i w:val="0"/>
          <w:color w:val="333333"/>
        </w:rPr>
        <w:t xml:space="preserve"> give the consent for the details provided on this form to be used for purposes of </w:t>
      </w:r>
      <w:r w:rsidR="001C6551">
        <w:rPr>
          <w:rFonts w:ascii="Roboto Slab" w:hAnsi="Roboto Slab"/>
          <w:i w:val="0"/>
          <w:color w:val="333333"/>
        </w:rPr>
        <w:t>M</w:t>
      </w:r>
      <w:r w:rsidR="001C47F0" w:rsidRPr="00473572">
        <w:rPr>
          <w:rFonts w:ascii="Roboto Slab" w:hAnsi="Roboto Slab"/>
          <w:i w:val="0"/>
          <w:color w:val="333333"/>
        </w:rPr>
        <w:t>useum business</w:t>
      </w:r>
      <w:r w:rsidR="001C6551">
        <w:rPr>
          <w:rFonts w:ascii="Roboto Slab" w:hAnsi="Roboto Slab"/>
          <w:i w:val="0"/>
          <w:color w:val="333333"/>
        </w:rPr>
        <w:t xml:space="preserve"> </w:t>
      </w:r>
      <w:r w:rsidR="001C47F0" w:rsidRPr="00473572">
        <w:rPr>
          <w:rFonts w:ascii="Roboto Slab" w:hAnsi="Roboto Slab"/>
          <w:i w:val="0"/>
          <w:color w:val="333333"/>
        </w:rPr>
        <w:t xml:space="preserve">only.  </w:t>
      </w:r>
    </w:p>
    <w:p w14:paraId="5FC19BA5" w14:textId="30D53805" w:rsidR="00027B53" w:rsidRPr="00473572" w:rsidRDefault="00027B53" w:rsidP="00027B53">
      <w:pPr>
        <w:pStyle w:val="Italic"/>
        <w:ind w:left="1440"/>
        <w:rPr>
          <w:rFonts w:ascii="Roboto Slab" w:hAnsi="Roboto Slab"/>
          <w:i w:val="0"/>
          <w:color w:val="333333"/>
        </w:rPr>
      </w:pPr>
      <w:r>
        <w:rPr>
          <w:rFonts w:ascii="Roboto Slab" w:hAnsi="Roboto Slab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1FE2DE" wp14:editId="71E489DB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123190" cy="114300"/>
                <wp:effectExtent l="0" t="0" r="1016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B4A22" w14:textId="77777777" w:rsidR="00027B53" w:rsidRDefault="00027B53" w:rsidP="00027B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FE2DE" id="Text Box 13" o:spid="_x0000_s1033" type="#_x0000_t202" style="position:absolute;left:0;text-align:left;margin-left:0;margin-top:5.95pt;width:9.7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" fillcolor="window" strokeweight=".5pt">
                <v:textbox>
                  <w:txbxContent>
                    <w:p w14:paraId="4CBB4A22" w14:textId="77777777" w:rsidR="00027B53" w:rsidRDefault="00027B53" w:rsidP="00027B53"/>
                  </w:txbxContent>
                </v:textbox>
              </v:shape>
            </w:pict>
          </mc:Fallback>
        </mc:AlternateContent>
      </w:r>
      <w:r>
        <w:rPr>
          <w:rFonts w:ascii="Roboto Slab" w:hAnsi="Roboto Slab"/>
          <w:i w:val="0"/>
          <w:color w:val="333333"/>
        </w:rPr>
        <w:t>I would like to be added to the Museum mailing list.</w:t>
      </w:r>
    </w:p>
    <w:p w14:paraId="7109A31A" w14:textId="19C31A2D" w:rsidR="00EE2F1A" w:rsidRPr="00473572" w:rsidRDefault="00EE2F1A" w:rsidP="000C22A8">
      <w:pPr>
        <w:pStyle w:val="Italic"/>
        <w:rPr>
          <w:rFonts w:ascii="Roboto Slab" w:hAnsi="Roboto Slab"/>
          <w:i w:val="0"/>
          <w:color w:val="333333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2"/>
        <w:gridCol w:w="6082"/>
        <w:gridCol w:w="668"/>
        <w:gridCol w:w="2167"/>
      </w:tblGrid>
      <w:tr w:rsidR="00473572" w:rsidRPr="00473572" w14:paraId="1E908DE1" w14:textId="77777777" w:rsidTr="000B5CB7">
        <w:trPr>
          <w:trHeight w:val="432"/>
        </w:trPr>
        <w:tc>
          <w:tcPr>
            <w:tcW w:w="1097" w:type="dxa"/>
            <w:vAlign w:val="bottom"/>
          </w:tcPr>
          <w:p w14:paraId="02F8B290" w14:textId="77777777" w:rsidR="00EE2F1A" w:rsidRPr="00473572" w:rsidRDefault="00EE2F1A" w:rsidP="000B5CB7">
            <w:pPr>
              <w:rPr>
                <w:rFonts w:ascii="Roboto Slab" w:hAnsi="Roboto Slab"/>
                <w:b/>
                <w:color w:val="333333"/>
              </w:rPr>
            </w:pPr>
            <w:r w:rsidRPr="00473572">
              <w:rPr>
                <w:rFonts w:ascii="Roboto Slab" w:hAnsi="Roboto Slab"/>
                <w:b/>
                <w:color w:val="333333"/>
              </w:rPr>
              <w:t>Signature: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vAlign w:val="bottom"/>
          </w:tcPr>
          <w:p w14:paraId="19E6F816" w14:textId="77777777" w:rsidR="00EE2F1A" w:rsidRPr="00473572" w:rsidRDefault="00EE2F1A" w:rsidP="000B5CB7">
            <w:pPr>
              <w:pStyle w:val="FieldText"/>
              <w:rPr>
                <w:rFonts w:ascii="Roboto Slab" w:hAnsi="Roboto Slab"/>
                <w:color w:val="333333"/>
              </w:rPr>
            </w:pPr>
          </w:p>
        </w:tc>
        <w:tc>
          <w:tcPr>
            <w:tcW w:w="690" w:type="dxa"/>
            <w:vAlign w:val="bottom"/>
          </w:tcPr>
          <w:p w14:paraId="4CC81931" w14:textId="77777777" w:rsidR="00EE2F1A" w:rsidRPr="00473572" w:rsidRDefault="00EE2F1A" w:rsidP="000B5CB7">
            <w:pPr>
              <w:pStyle w:val="Heading4"/>
              <w:rPr>
                <w:rFonts w:ascii="Roboto Slab" w:hAnsi="Roboto Slab"/>
                <w:b/>
                <w:color w:val="333333"/>
              </w:rPr>
            </w:pPr>
            <w:r w:rsidRPr="00473572">
              <w:rPr>
                <w:rFonts w:ascii="Roboto Slab" w:hAnsi="Roboto Slab"/>
                <w:b/>
                <w:color w:val="333333"/>
              </w:rPr>
              <w:t>Date: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vAlign w:val="bottom"/>
          </w:tcPr>
          <w:p w14:paraId="337B5C4C" w14:textId="77777777" w:rsidR="00EE2F1A" w:rsidRPr="00473572" w:rsidRDefault="00EE2F1A" w:rsidP="000B5CB7">
            <w:pPr>
              <w:pStyle w:val="FieldText"/>
              <w:rPr>
                <w:rFonts w:ascii="Roboto Slab" w:hAnsi="Roboto Slab"/>
                <w:color w:val="333333"/>
              </w:rPr>
            </w:pPr>
          </w:p>
        </w:tc>
      </w:tr>
    </w:tbl>
    <w:p w14:paraId="6CD00264" w14:textId="77777777" w:rsidR="00EE2F1A" w:rsidRPr="00BC2FD7" w:rsidRDefault="00EE2F1A" w:rsidP="000C22A8">
      <w:pPr>
        <w:pStyle w:val="Italic"/>
        <w:rPr>
          <w:rFonts w:ascii="Roboto Slab" w:hAnsi="Roboto Slab"/>
        </w:rPr>
      </w:pPr>
    </w:p>
    <w:sectPr w:rsidR="00EE2F1A" w:rsidRPr="00BC2FD7" w:rsidSect="005A474D">
      <w:footerReference w:type="default" r:id="rId14"/>
      <w:pgSz w:w="11907" w:h="16839" w:code="9"/>
      <w:pgMar w:top="426" w:right="964" w:bottom="851" w:left="964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79383" w14:textId="77777777" w:rsidR="000A10A0" w:rsidRDefault="000A10A0" w:rsidP="00176E67">
      <w:r>
        <w:separator/>
      </w:r>
    </w:p>
  </w:endnote>
  <w:endnote w:type="continuationSeparator" w:id="0">
    <w:p w14:paraId="185E3F0F" w14:textId="77777777" w:rsidR="000A10A0" w:rsidRDefault="000A10A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altName w:val="Roboto Slab"/>
    <w:charset w:val="00"/>
    <w:family w:val="auto"/>
    <w:pitch w:val="variable"/>
    <w:sig w:usb0="000004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 Thin">
    <w:altName w:val="Sylfaen"/>
    <w:charset w:val="00"/>
    <w:family w:val="auto"/>
    <w:pitch w:val="variable"/>
    <w:sig w:usb0="000004FF" w:usb1="8000405F" w:usb2="00000022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01846ED6" w14:textId="77777777" w:rsidR="00176E67" w:rsidRDefault="00C242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3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CBCC" w14:textId="77777777" w:rsidR="000A10A0" w:rsidRDefault="000A10A0" w:rsidP="00176E67">
      <w:r>
        <w:separator/>
      </w:r>
    </w:p>
  </w:footnote>
  <w:footnote w:type="continuationSeparator" w:id="0">
    <w:p w14:paraId="7F1BF3F3" w14:textId="77777777" w:rsidR="000A10A0" w:rsidRDefault="000A10A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22F83"/>
    <w:multiLevelType w:val="hybridMultilevel"/>
    <w:tmpl w:val="F85A3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B0B49"/>
    <w:multiLevelType w:val="hybridMultilevel"/>
    <w:tmpl w:val="6F24191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D6E07"/>
    <w:multiLevelType w:val="hybridMultilevel"/>
    <w:tmpl w:val="D9228636"/>
    <w:lvl w:ilvl="0" w:tplc="448E7818">
      <w:start w:val="1"/>
      <w:numFmt w:val="decimal"/>
      <w:lvlText w:val="%1)"/>
      <w:lvlJc w:val="left"/>
      <w:pPr>
        <w:ind w:left="720" w:hanging="360"/>
      </w:pPr>
      <w:rPr>
        <w:rFonts w:ascii="Roboto Slab" w:eastAsia="Times New Roman" w:hAnsi="Roboto Slab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F69C3"/>
    <w:multiLevelType w:val="hybridMultilevel"/>
    <w:tmpl w:val="7C7C2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F1A05"/>
    <w:multiLevelType w:val="hybridMultilevel"/>
    <w:tmpl w:val="64F2378A"/>
    <w:lvl w:ilvl="0" w:tplc="00E4713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276E1"/>
    <w:multiLevelType w:val="hybridMultilevel"/>
    <w:tmpl w:val="FD809DEC"/>
    <w:lvl w:ilvl="0" w:tplc="38D48B0E">
      <w:start w:val="179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528936">
    <w:abstractNumId w:val="9"/>
  </w:num>
  <w:num w:numId="2" w16cid:durableId="900213866">
    <w:abstractNumId w:val="7"/>
  </w:num>
  <w:num w:numId="3" w16cid:durableId="417555782">
    <w:abstractNumId w:val="6"/>
  </w:num>
  <w:num w:numId="4" w16cid:durableId="172915499">
    <w:abstractNumId w:val="5"/>
  </w:num>
  <w:num w:numId="5" w16cid:durableId="939141814">
    <w:abstractNumId w:val="4"/>
  </w:num>
  <w:num w:numId="6" w16cid:durableId="1826775292">
    <w:abstractNumId w:val="8"/>
  </w:num>
  <w:num w:numId="7" w16cid:durableId="1526674452">
    <w:abstractNumId w:val="3"/>
  </w:num>
  <w:num w:numId="8" w16cid:durableId="1832938572">
    <w:abstractNumId w:val="2"/>
  </w:num>
  <w:num w:numId="9" w16cid:durableId="1042438898">
    <w:abstractNumId w:val="1"/>
  </w:num>
  <w:num w:numId="10" w16cid:durableId="311371221">
    <w:abstractNumId w:val="0"/>
  </w:num>
  <w:num w:numId="11" w16cid:durableId="611473336">
    <w:abstractNumId w:val="11"/>
  </w:num>
  <w:num w:numId="12" w16cid:durableId="730618391">
    <w:abstractNumId w:val="13"/>
  </w:num>
  <w:num w:numId="13" w16cid:durableId="2024622561">
    <w:abstractNumId w:val="10"/>
  </w:num>
  <w:num w:numId="14" w16cid:durableId="22413364">
    <w:abstractNumId w:val="15"/>
  </w:num>
  <w:num w:numId="15" w16cid:durableId="527185039">
    <w:abstractNumId w:val="12"/>
  </w:num>
  <w:num w:numId="16" w16cid:durableId="2162852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7A"/>
    <w:rsid w:val="00002786"/>
    <w:rsid w:val="00006B3D"/>
    <w:rsid w:val="000071F7"/>
    <w:rsid w:val="00010B00"/>
    <w:rsid w:val="00011AD5"/>
    <w:rsid w:val="0002798A"/>
    <w:rsid w:val="00027B53"/>
    <w:rsid w:val="00032C77"/>
    <w:rsid w:val="0004025B"/>
    <w:rsid w:val="000418DB"/>
    <w:rsid w:val="0004591F"/>
    <w:rsid w:val="00045960"/>
    <w:rsid w:val="00067684"/>
    <w:rsid w:val="000722A9"/>
    <w:rsid w:val="00074B64"/>
    <w:rsid w:val="00083002"/>
    <w:rsid w:val="00087B85"/>
    <w:rsid w:val="00090A1B"/>
    <w:rsid w:val="000A01F1"/>
    <w:rsid w:val="000A0811"/>
    <w:rsid w:val="000A10A0"/>
    <w:rsid w:val="000B2721"/>
    <w:rsid w:val="000B5CB7"/>
    <w:rsid w:val="000C1163"/>
    <w:rsid w:val="000C1A45"/>
    <w:rsid w:val="000C1C12"/>
    <w:rsid w:val="000C22A8"/>
    <w:rsid w:val="000C797A"/>
    <w:rsid w:val="000D0E52"/>
    <w:rsid w:val="000D2539"/>
    <w:rsid w:val="000D2BB8"/>
    <w:rsid w:val="000F2660"/>
    <w:rsid w:val="000F2998"/>
    <w:rsid w:val="000F2DF4"/>
    <w:rsid w:val="000F6783"/>
    <w:rsid w:val="00111B0F"/>
    <w:rsid w:val="00111EF3"/>
    <w:rsid w:val="00115731"/>
    <w:rsid w:val="00120716"/>
    <w:rsid w:val="00120C95"/>
    <w:rsid w:val="00121432"/>
    <w:rsid w:val="00133B48"/>
    <w:rsid w:val="0014663E"/>
    <w:rsid w:val="00150013"/>
    <w:rsid w:val="00176CC9"/>
    <w:rsid w:val="00176E67"/>
    <w:rsid w:val="001771C3"/>
    <w:rsid w:val="00180664"/>
    <w:rsid w:val="001875AF"/>
    <w:rsid w:val="001903F7"/>
    <w:rsid w:val="0019395E"/>
    <w:rsid w:val="001B3ECD"/>
    <w:rsid w:val="001B4E44"/>
    <w:rsid w:val="001C47F0"/>
    <w:rsid w:val="001C6551"/>
    <w:rsid w:val="001D2BC8"/>
    <w:rsid w:val="001D4F40"/>
    <w:rsid w:val="001D5600"/>
    <w:rsid w:val="001D6B76"/>
    <w:rsid w:val="001E3B32"/>
    <w:rsid w:val="001F0855"/>
    <w:rsid w:val="001F47AC"/>
    <w:rsid w:val="00211828"/>
    <w:rsid w:val="002202CA"/>
    <w:rsid w:val="00224753"/>
    <w:rsid w:val="00234116"/>
    <w:rsid w:val="00241666"/>
    <w:rsid w:val="00250014"/>
    <w:rsid w:val="0025531A"/>
    <w:rsid w:val="00255F95"/>
    <w:rsid w:val="002604CE"/>
    <w:rsid w:val="00270D21"/>
    <w:rsid w:val="00275BB5"/>
    <w:rsid w:val="0028235B"/>
    <w:rsid w:val="0028396D"/>
    <w:rsid w:val="002845E3"/>
    <w:rsid w:val="00286F6A"/>
    <w:rsid w:val="00291C8C"/>
    <w:rsid w:val="00295216"/>
    <w:rsid w:val="002A1132"/>
    <w:rsid w:val="002A1B00"/>
    <w:rsid w:val="002A1ECE"/>
    <w:rsid w:val="002A2510"/>
    <w:rsid w:val="002A6FA9"/>
    <w:rsid w:val="002B12D5"/>
    <w:rsid w:val="002B4D1D"/>
    <w:rsid w:val="002C10B1"/>
    <w:rsid w:val="002D16EA"/>
    <w:rsid w:val="002D16EE"/>
    <w:rsid w:val="002D222A"/>
    <w:rsid w:val="002D386C"/>
    <w:rsid w:val="002D6D5B"/>
    <w:rsid w:val="002E0507"/>
    <w:rsid w:val="002E1923"/>
    <w:rsid w:val="002E28E8"/>
    <w:rsid w:val="003076FD"/>
    <w:rsid w:val="0031650A"/>
    <w:rsid w:val="00317005"/>
    <w:rsid w:val="00327445"/>
    <w:rsid w:val="00330050"/>
    <w:rsid w:val="003326B4"/>
    <w:rsid w:val="00333E08"/>
    <w:rsid w:val="00335259"/>
    <w:rsid w:val="00336C54"/>
    <w:rsid w:val="00340B23"/>
    <w:rsid w:val="003447A5"/>
    <w:rsid w:val="00347D26"/>
    <w:rsid w:val="00353FEE"/>
    <w:rsid w:val="00376289"/>
    <w:rsid w:val="00387485"/>
    <w:rsid w:val="00392848"/>
    <w:rsid w:val="003929F1"/>
    <w:rsid w:val="00392D45"/>
    <w:rsid w:val="00396401"/>
    <w:rsid w:val="003979F0"/>
    <w:rsid w:val="003A1B63"/>
    <w:rsid w:val="003A41A1"/>
    <w:rsid w:val="003B1CCB"/>
    <w:rsid w:val="003B2326"/>
    <w:rsid w:val="003B28BC"/>
    <w:rsid w:val="003B59C0"/>
    <w:rsid w:val="003D2DFB"/>
    <w:rsid w:val="003D4FCE"/>
    <w:rsid w:val="003F1D09"/>
    <w:rsid w:val="003F202A"/>
    <w:rsid w:val="003F6CB5"/>
    <w:rsid w:val="003F72D2"/>
    <w:rsid w:val="00400251"/>
    <w:rsid w:val="004042C0"/>
    <w:rsid w:val="00436EBD"/>
    <w:rsid w:val="00437ED0"/>
    <w:rsid w:val="00440CD8"/>
    <w:rsid w:val="00443837"/>
    <w:rsid w:val="004439EE"/>
    <w:rsid w:val="00447DAA"/>
    <w:rsid w:val="00450F66"/>
    <w:rsid w:val="00461739"/>
    <w:rsid w:val="00467865"/>
    <w:rsid w:val="00473572"/>
    <w:rsid w:val="00482FAE"/>
    <w:rsid w:val="0048685F"/>
    <w:rsid w:val="00490804"/>
    <w:rsid w:val="00493093"/>
    <w:rsid w:val="00497A09"/>
    <w:rsid w:val="004A1437"/>
    <w:rsid w:val="004A38F7"/>
    <w:rsid w:val="004A4198"/>
    <w:rsid w:val="004A54EA"/>
    <w:rsid w:val="004B0578"/>
    <w:rsid w:val="004B4769"/>
    <w:rsid w:val="004C3B69"/>
    <w:rsid w:val="004D1BE6"/>
    <w:rsid w:val="004D1E92"/>
    <w:rsid w:val="004E34C6"/>
    <w:rsid w:val="004E4D26"/>
    <w:rsid w:val="004F62AD"/>
    <w:rsid w:val="00501AE8"/>
    <w:rsid w:val="00504B65"/>
    <w:rsid w:val="00507A6D"/>
    <w:rsid w:val="005114CE"/>
    <w:rsid w:val="005143CF"/>
    <w:rsid w:val="00515601"/>
    <w:rsid w:val="005173D7"/>
    <w:rsid w:val="0052122B"/>
    <w:rsid w:val="00525A08"/>
    <w:rsid w:val="00525A58"/>
    <w:rsid w:val="00542945"/>
    <w:rsid w:val="00546AA9"/>
    <w:rsid w:val="0055135A"/>
    <w:rsid w:val="005557F6"/>
    <w:rsid w:val="00563778"/>
    <w:rsid w:val="00571353"/>
    <w:rsid w:val="005A4622"/>
    <w:rsid w:val="005A474D"/>
    <w:rsid w:val="005B2184"/>
    <w:rsid w:val="005B4AE2"/>
    <w:rsid w:val="005B5D41"/>
    <w:rsid w:val="005C2FB4"/>
    <w:rsid w:val="005D3CA5"/>
    <w:rsid w:val="005E248C"/>
    <w:rsid w:val="005E63CC"/>
    <w:rsid w:val="005F2831"/>
    <w:rsid w:val="005F6E87"/>
    <w:rsid w:val="006030C2"/>
    <w:rsid w:val="0060412A"/>
    <w:rsid w:val="00606FED"/>
    <w:rsid w:val="00607FED"/>
    <w:rsid w:val="00613129"/>
    <w:rsid w:val="00613565"/>
    <w:rsid w:val="00617C65"/>
    <w:rsid w:val="0062101E"/>
    <w:rsid w:val="00623280"/>
    <w:rsid w:val="0063459A"/>
    <w:rsid w:val="006425AA"/>
    <w:rsid w:val="0064406C"/>
    <w:rsid w:val="0064640A"/>
    <w:rsid w:val="0066126B"/>
    <w:rsid w:val="006619BF"/>
    <w:rsid w:val="00664A35"/>
    <w:rsid w:val="00682C69"/>
    <w:rsid w:val="00693B67"/>
    <w:rsid w:val="00696F7B"/>
    <w:rsid w:val="006A01FD"/>
    <w:rsid w:val="006A0F6D"/>
    <w:rsid w:val="006B4F69"/>
    <w:rsid w:val="006C23B0"/>
    <w:rsid w:val="006C5EA4"/>
    <w:rsid w:val="006D21E5"/>
    <w:rsid w:val="006D2635"/>
    <w:rsid w:val="006D779C"/>
    <w:rsid w:val="006E4F63"/>
    <w:rsid w:val="006E729E"/>
    <w:rsid w:val="00714C26"/>
    <w:rsid w:val="00722A00"/>
    <w:rsid w:val="00724FA4"/>
    <w:rsid w:val="00725ECA"/>
    <w:rsid w:val="00726595"/>
    <w:rsid w:val="007320BB"/>
    <w:rsid w:val="007325A9"/>
    <w:rsid w:val="00733531"/>
    <w:rsid w:val="00734295"/>
    <w:rsid w:val="00734C55"/>
    <w:rsid w:val="00737F22"/>
    <w:rsid w:val="007415FB"/>
    <w:rsid w:val="00741B96"/>
    <w:rsid w:val="00750927"/>
    <w:rsid w:val="0075451A"/>
    <w:rsid w:val="007602AC"/>
    <w:rsid w:val="0077203E"/>
    <w:rsid w:val="00774B67"/>
    <w:rsid w:val="007813F5"/>
    <w:rsid w:val="00786E50"/>
    <w:rsid w:val="00793AC6"/>
    <w:rsid w:val="0079586F"/>
    <w:rsid w:val="007A018A"/>
    <w:rsid w:val="007A71DE"/>
    <w:rsid w:val="007B199B"/>
    <w:rsid w:val="007B6119"/>
    <w:rsid w:val="007C1DA0"/>
    <w:rsid w:val="007C71B8"/>
    <w:rsid w:val="007C773C"/>
    <w:rsid w:val="007D17FB"/>
    <w:rsid w:val="007D1994"/>
    <w:rsid w:val="007D2C04"/>
    <w:rsid w:val="007E0579"/>
    <w:rsid w:val="007E2A15"/>
    <w:rsid w:val="007E2F77"/>
    <w:rsid w:val="007E467A"/>
    <w:rsid w:val="007E56C4"/>
    <w:rsid w:val="007F29C5"/>
    <w:rsid w:val="007F2F0B"/>
    <w:rsid w:val="007F3D5B"/>
    <w:rsid w:val="0080683B"/>
    <w:rsid w:val="008107D6"/>
    <w:rsid w:val="008108DF"/>
    <w:rsid w:val="00810B68"/>
    <w:rsid w:val="00814510"/>
    <w:rsid w:val="00823E75"/>
    <w:rsid w:val="00827828"/>
    <w:rsid w:val="00831679"/>
    <w:rsid w:val="00831973"/>
    <w:rsid w:val="00835C80"/>
    <w:rsid w:val="00837A58"/>
    <w:rsid w:val="00840A90"/>
    <w:rsid w:val="00841645"/>
    <w:rsid w:val="00850B1A"/>
    <w:rsid w:val="00850F6F"/>
    <w:rsid w:val="00852EC6"/>
    <w:rsid w:val="00856C35"/>
    <w:rsid w:val="008643ED"/>
    <w:rsid w:val="0086598B"/>
    <w:rsid w:val="00871876"/>
    <w:rsid w:val="008721D6"/>
    <w:rsid w:val="00872D24"/>
    <w:rsid w:val="00873A5E"/>
    <w:rsid w:val="008753A7"/>
    <w:rsid w:val="00877790"/>
    <w:rsid w:val="00881942"/>
    <w:rsid w:val="0088782D"/>
    <w:rsid w:val="008973EE"/>
    <w:rsid w:val="008A13C0"/>
    <w:rsid w:val="008B7081"/>
    <w:rsid w:val="008C47C6"/>
    <w:rsid w:val="008D00D8"/>
    <w:rsid w:val="008D194A"/>
    <w:rsid w:val="008D1D42"/>
    <w:rsid w:val="008D3DE6"/>
    <w:rsid w:val="008D7A67"/>
    <w:rsid w:val="008F0DC8"/>
    <w:rsid w:val="008F2F8A"/>
    <w:rsid w:val="008F44D6"/>
    <w:rsid w:val="008F5BCD"/>
    <w:rsid w:val="00902964"/>
    <w:rsid w:val="00905AE1"/>
    <w:rsid w:val="00920041"/>
    <w:rsid w:val="00920507"/>
    <w:rsid w:val="00920B46"/>
    <w:rsid w:val="00923E5C"/>
    <w:rsid w:val="00933455"/>
    <w:rsid w:val="0094790F"/>
    <w:rsid w:val="00951931"/>
    <w:rsid w:val="00955B5D"/>
    <w:rsid w:val="0096293A"/>
    <w:rsid w:val="00966B90"/>
    <w:rsid w:val="009737B7"/>
    <w:rsid w:val="009802C4"/>
    <w:rsid w:val="00985563"/>
    <w:rsid w:val="00992969"/>
    <w:rsid w:val="00996F01"/>
    <w:rsid w:val="009976D9"/>
    <w:rsid w:val="00997A3E"/>
    <w:rsid w:val="009A12D5"/>
    <w:rsid w:val="009A1ABB"/>
    <w:rsid w:val="009A4EA3"/>
    <w:rsid w:val="009A55DC"/>
    <w:rsid w:val="009B1E22"/>
    <w:rsid w:val="009B429D"/>
    <w:rsid w:val="009C220D"/>
    <w:rsid w:val="009D490D"/>
    <w:rsid w:val="009D6552"/>
    <w:rsid w:val="009E456D"/>
    <w:rsid w:val="009F0014"/>
    <w:rsid w:val="009F04F2"/>
    <w:rsid w:val="009F3E86"/>
    <w:rsid w:val="009F437C"/>
    <w:rsid w:val="00A15EA8"/>
    <w:rsid w:val="00A211B2"/>
    <w:rsid w:val="00A2727E"/>
    <w:rsid w:val="00A35524"/>
    <w:rsid w:val="00A42432"/>
    <w:rsid w:val="00A60C9E"/>
    <w:rsid w:val="00A74F99"/>
    <w:rsid w:val="00A76A46"/>
    <w:rsid w:val="00A82BA3"/>
    <w:rsid w:val="00A90A6D"/>
    <w:rsid w:val="00A94ACC"/>
    <w:rsid w:val="00A972E8"/>
    <w:rsid w:val="00AA2EA7"/>
    <w:rsid w:val="00AB0061"/>
    <w:rsid w:val="00AD3C79"/>
    <w:rsid w:val="00AD5BE0"/>
    <w:rsid w:val="00AE6FA4"/>
    <w:rsid w:val="00B03907"/>
    <w:rsid w:val="00B11811"/>
    <w:rsid w:val="00B2744F"/>
    <w:rsid w:val="00B311E1"/>
    <w:rsid w:val="00B4007D"/>
    <w:rsid w:val="00B4735C"/>
    <w:rsid w:val="00B579DF"/>
    <w:rsid w:val="00B66849"/>
    <w:rsid w:val="00B80F9A"/>
    <w:rsid w:val="00B90EC2"/>
    <w:rsid w:val="00B94018"/>
    <w:rsid w:val="00BA268F"/>
    <w:rsid w:val="00BA4549"/>
    <w:rsid w:val="00BB0697"/>
    <w:rsid w:val="00BC07E3"/>
    <w:rsid w:val="00BC2FD7"/>
    <w:rsid w:val="00BC4217"/>
    <w:rsid w:val="00BD3323"/>
    <w:rsid w:val="00BF76E0"/>
    <w:rsid w:val="00C01E6D"/>
    <w:rsid w:val="00C022C8"/>
    <w:rsid w:val="00C079CA"/>
    <w:rsid w:val="00C2251C"/>
    <w:rsid w:val="00C24272"/>
    <w:rsid w:val="00C45FDA"/>
    <w:rsid w:val="00C67741"/>
    <w:rsid w:val="00C74647"/>
    <w:rsid w:val="00C76039"/>
    <w:rsid w:val="00C76480"/>
    <w:rsid w:val="00C77906"/>
    <w:rsid w:val="00C80048"/>
    <w:rsid w:val="00C80AD2"/>
    <w:rsid w:val="00C91CFD"/>
    <w:rsid w:val="00C92A3C"/>
    <w:rsid w:val="00C92FD6"/>
    <w:rsid w:val="00CA41FF"/>
    <w:rsid w:val="00CA5D6B"/>
    <w:rsid w:val="00CC15E8"/>
    <w:rsid w:val="00CD243D"/>
    <w:rsid w:val="00CD60EE"/>
    <w:rsid w:val="00CE0EBB"/>
    <w:rsid w:val="00CE5DC7"/>
    <w:rsid w:val="00CE723C"/>
    <w:rsid w:val="00CE7D54"/>
    <w:rsid w:val="00CF1D1E"/>
    <w:rsid w:val="00D044A6"/>
    <w:rsid w:val="00D14E73"/>
    <w:rsid w:val="00D2740A"/>
    <w:rsid w:val="00D35EC4"/>
    <w:rsid w:val="00D42D12"/>
    <w:rsid w:val="00D55AFA"/>
    <w:rsid w:val="00D6155E"/>
    <w:rsid w:val="00D61AF3"/>
    <w:rsid w:val="00D62239"/>
    <w:rsid w:val="00D6287B"/>
    <w:rsid w:val="00D62A52"/>
    <w:rsid w:val="00D83A19"/>
    <w:rsid w:val="00D8571B"/>
    <w:rsid w:val="00D86A85"/>
    <w:rsid w:val="00D90A75"/>
    <w:rsid w:val="00D91681"/>
    <w:rsid w:val="00D91FA4"/>
    <w:rsid w:val="00D92F1C"/>
    <w:rsid w:val="00DA4514"/>
    <w:rsid w:val="00DB204F"/>
    <w:rsid w:val="00DB27B2"/>
    <w:rsid w:val="00DC19C8"/>
    <w:rsid w:val="00DC3B80"/>
    <w:rsid w:val="00DC47A2"/>
    <w:rsid w:val="00DC692C"/>
    <w:rsid w:val="00DC6A64"/>
    <w:rsid w:val="00DD657C"/>
    <w:rsid w:val="00DE1551"/>
    <w:rsid w:val="00DE1A09"/>
    <w:rsid w:val="00DE42CF"/>
    <w:rsid w:val="00DE7FB7"/>
    <w:rsid w:val="00DF0EE8"/>
    <w:rsid w:val="00DF145D"/>
    <w:rsid w:val="00DF2AE3"/>
    <w:rsid w:val="00DF461C"/>
    <w:rsid w:val="00DF6E15"/>
    <w:rsid w:val="00E0147E"/>
    <w:rsid w:val="00E02931"/>
    <w:rsid w:val="00E106E2"/>
    <w:rsid w:val="00E10702"/>
    <w:rsid w:val="00E20DDA"/>
    <w:rsid w:val="00E301A9"/>
    <w:rsid w:val="00E30A83"/>
    <w:rsid w:val="00E32A8B"/>
    <w:rsid w:val="00E33DA3"/>
    <w:rsid w:val="00E36054"/>
    <w:rsid w:val="00E37E7B"/>
    <w:rsid w:val="00E46925"/>
    <w:rsid w:val="00E46E04"/>
    <w:rsid w:val="00E53704"/>
    <w:rsid w:val="00E6176C"/>
    <w:rsid w:val="00E632CA"/>
    <w:rsid w:val="00E806C7"/>
    <w:rsid w:val="00E833F3"/>
    <w:rsid w:val="00E87396"/>
    <w:rsid w:val="00E96F6F"/>
    <w:rsid w:val="00EA31AA"/>
    <w:rsid w:val="00EB478A"/>
    <w:rsid w:val="00EC42A3"/>
    <w:rsid w:val="00ED4884"/>
    <w:rsid w:val="00EE2F1A"/>
    <w:rsid w:val="00EE6C3B"/>
    <w:rsid w:val="00EE7DCB"/>
    <w:rsid w:val="00EF3546"/>
    <w:rsid w:val="00EF7D60"/>
    <w:rsid w:val="00F11808"/>
    <w:rsid w:val="00F11A0E"/>
    <w:rsid w:val="00F17BE1"/>
    <w:rsid w:val="00F202D2"/>
    <w:rsid w:val="00F505E7"/>
    <w:rsid w:val="00F561E6"/>
    <w:rsid w:val="00F659FD"/>
    <w:rsid w:val="00F67373"/>
    <w:rsid w:val="00F72023"/>
    <w:rsid w:val="00F83033"/>
    <w:rsid w:val="00F84EA2"/>
    <w:rsid w:val="00F92E35"/>
    <w:rsid w:val="00F966AA"/>
    <w:rsid w:val="00F96D3A"/>
    <w:rsid w:val="00FA20A5"/>
    <w:rsid w:val="00FB538F"/>
    <w:rsid w:val="00FC2FCB"/>
    <w:rsid w:val="00FC3071"/>
    <w:rsid w:val="00FD5902"/>
    <w:rsid w:val="00FE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9e0d7"/>
    </o:shapedefaults>
    <o:shapelayout v:ext="edit">
      <o:idmap v:ext="edit" data="1"/>
    </o:shapelayout>
  </w:shapeDefaults>
  <w:decimalSymbol w:val="."/>
  <w:listSeparator w:val=","/>
  <w14:docId w14:val="2E11662D"/>
  <w15:docId w15:val="{E68C00F2-49C5-4857-A495-779678E2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810B68"/>
    <w:pPr>
      <w:keepNext/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810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202C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01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3B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58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8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86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86F"/>
    <w:rPr>
      <w:rFonts w:asciiTheme="minorHAnsi" w:hAnsiTheme="minorHAns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0E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mberleymuseum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amberleymuseum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main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5FAAF425A3348B7A872B178DAE728" ma:contentTypeVersion="16" ma:contentTypeDescription="Create a new document." ma:contentTypeScope="" ma:versionID="c0f14e284ecaeff219ff569b1bea5c4d">
  <xsd:schema xmlns:xsd="http://www.w3.org/2001/XMLSchema" xmlns:xs="http://www.w3.org/2001/XMLSchema" xmlns:p="http://schemas.microsoft.com/office/2006/metadata/properties" xmlns:ns2="874175aa-2fb2-4682-bb07-fff6d79cc4f4" xmlns:ns3="2874a557-2e77-45a6-9df2-90491bf1ad1d" targetNamespace="http://schemas.microsoft.com/office/2006/metadata/properties" ma:root="true" ma:fieldsID="5edd4f63b702f5dd85e70c966c86d044" ns2:_="" ns3:_="">
    <xsd:import namespace="874175aa-2fb2-4682-bb07-fff6d79cc4f4"/>
    <xsd:import namespace="2874a557-2e77-45a6-9df2-90491bf1a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175aa-2fb2-4682-bb07-fff6d79cc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bf0c50-1895-4331-b21c-29be30fd1b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4a557-2e77-45a6-9df2-90491bf1a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8b32d1-a51a-4824-aa8d-34a6421e921a}" ma:internalName="TaxCatchAll" ma:showField="CatchAllData" ma:web="2874a557-2e77-45a6-9df2-90491bf1ad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74175aa-2fb2-4682-bb07-fff6d79cc4f4" xsi:nil="true"/>
    <TaxCatchAll xmlns="2874a557-2e77-45a6-9df2-90491bf1ad1d" xsi:nil="true"/>
    <lcf76f155ced4ddcb4097134ff3c332f xmlns="874175aa-2fb2-4682-bb07-fff6d79cc4f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1C7E7B-9FCC-4DB6-8B04-1F2DBBA1C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175aa-2fb2-4682-bb07-fff6d79cc4f4"/>
    <ds:schemaRef ds:uri="2874a557-2e77-45a6-9df2-90491bf1a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B4E3DE-DC52-4231-BA1E-2EFBBDD7DFBE}">
  <ds:schemaRefs>
    <ds:schemaRef ds:uri="http://schemas.microsoft.com/office/2006/metadata/properties"/>
    <ds:schemaRef ds:uri="http://schemas.microsoft.com/office/infopath/2007/PartnerControls"/>
    <ds:schemaRef ds:uri="874175aa-2fb2-4682-bb07-fff6d79cc4f4"/>
    <ds:schemaRef ds:uri="2874a557-2e77-45a6-9df2-90491bf1ad1d"/>
  </ds:schemaRefs>
</ds:datastoreItem>
</file>

<file path=customXml/itemProps3.xml><?xml version="1.0" encoding="utf-8"?>
<ds:datastoreItem xmlns:ds="http://schemas.openxmlformats.org/officeDocument/2006/customXml" ds:itemID="{ABA477AC-FD3E-4B1D-9815-43F0F6B354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02463B-F30C-4AB7-84DE-01CD91861B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Rebecca Main</dc:creator>
  <cp:keywords/>
  <dc:description/>
  <cp:lastModifiedBy>Joe Meacher</cp:lastModifiedBy>
  <cp:revision>3</cp:revision>
  <cp:lastPrinted>2022-10-25T13:43:00Z</cp:lastPrinted>
  <dcterms:created xsi:type="dcterms:W3CDTF">2024-01-10T11:48:00Z</dcterms:created>
  <dcterms:modified xsi:type="dcterms:W3CDTF">2024-01-10T11:54:00Z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0x010100E1F5FAAF425A3348B7A872B178DAE728</vt:lpwstr>
  </property>
  <property fmtid="{D5CDD505-2E9C-101B-9397-08002B2CF9AE}" pid="4" name="MediaServiceImageTags">
    <vt:lpwstr/>
  </property>
</Properties>
</file>